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0F" w:rsidRDefault="000B780F" w:rsidP="000B780F">
      <w:pPr>
        <w:pStyle w:val="a3"/>
        <w:kinsoku w:val="0"/>
        <w:overflowPunct w:val="0"/>
        <w:spacing w:before="0" w:line="200" w:lineRule="atLeast"/>
        <w:ind w:left="105" w:firstLine="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234430" cy="289560"/>
                <wp:effectExtent l="6350" t="6985" r="762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289560"/>
                          <a:chOff x="0" y="0"/>
                          <a:chExt cx="9818" cy="456"/>
                        </a:xfrm>
                      </wpg:grpSpPr>
                      <wps:wsp>
                        <wps:cNvPr id="3" name="Freeform 3"/>
                        <wps:cNvSpPr>
                          <a:spLocks/>
                        </wps:cNvSpPr>
                        <wps:spPr bwMode="auto">
                          <a:xfrm>
                            <a:off x="5" y="10"/>
                            <a:ext cx="9806" cy="435"/>
                          </a:xfrm>
                          <a:custGeom>
                            <a:avLst/>
                            <a:gdLst>
                              <a:gd name="T0" fmla="*/ 0 w 9806"/>
                              <a:gd name="T1" fmla="*/ 434 h 435"/>
                              <a:gd name="T2" fmla="*/ 9806 w 9806"/>
                              <a:gd name="T3" fmla="*/ 434 h 435"/>
                              <a:gd name="T4" fmla="*/ 9806 w 9806"/>
                              <a:gd name="T5" fmla="*/ 0 h 435"/>
                              <a:gd name="T6" fmla="*/ 0 w 9806"/>
                              <a:gd name="T7" fmla="*/ 0 h 435"/>
                              <a:gd name="T8" fmla="*/ 0 w 9806"/>
                              <a:gd name="T9" fmla="*/ 434 h 435"/>
                            </a:gdLst>
                            <a:ahLst/>
                            <a:cxnLst>
                              <a:cxn ang="0">
                                <a:pos x="T0" y="T1"/>
                              </a:cxn>
                              <a:cxn ang="0">
                                <a:pos x="T2" y="T3"/>
                              </a:cxn>
                              <a:cxn ang="0">
                                <a:pos x="T4" y="T5"/>
                              </a:cxn>
                              <a:cxn ang="0">
                                <a:pos x="T6" y="T7"/>
                              </a:cxn>
                              <a:cxn ang="0">
                                <a:pos x="T8" y="T9"/>
                              </a:cxn>
                            </a:cxnLst>
                            <a:rect l="0" t="0" r="r" b="b"/>
                            <a:pathLst>
                              <a:path w="9806" h="435">
                                <a:moveTo>
                                  <a:pt x="0" y="434"/>
                                </a:moveTo>
                                <a:lnTo>
                                  <a:pt x="9806" y="434"/>
                                </a:lnTo>
                                <a:lnTo>
                                  <a:pt x="9806" y="0"/>
                                </a:lnTo>
                                <a:lnTo>
                                  <a:pt x="0" y="0"/>
                                </a:lnTo>
                                <a:lnTo>
                                  <a:pt x="0" y="4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5" y="5"/>
                            <a:ext cx="9806" cy="20"/>
                          </a:xfrm>
                          <a:custGeom>
                            <a:avLst/>
                            <a:gdLst>
                              <a:gd name="T0" fmla="*/ 0 w 9806"/>
                              <a:gd name="T1" fmla="*/ 0 h 20"/>
                              <a:gd name="T2" fmla="*/ 9806 w 9806"/>
                              <a:gd name="T3" fmla="*/ 0 h 20"/>
                            </a:gdLst>
                            <a:ahLst/>
                            <a:cxnLst>
                              <a:cxn ang="0">
                                <a:pos x="T0" y="T1"/>
                              </a:cxn>
                              <a:cxn ang="0">
                                <a:pos x="T2" y="T3"/>
                              </a:cxn>
                            </a:cxnLst>
                            <a:rect l="0" t="0" r="r" b="b"/>
                            <a:pathLst>
                              <a:path w="9806" h="20">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5" y="449"/>
                            <a:ext cx="9806" cy="20"/>
                          </a:xfrm>
                          <a:custGeom>
                            <a:avLst/>
                            <a:gdLst>
                              <a:gd name="T0" fmla="*/ 0 w 9806"/>
                              <a:gd name="T1" fmla="*/ 0 h 20"/>
                              <a:gd name="T2" fmla="*/ 9806 w 9806"/>
                              <a:gd name="T3" fmla="*/ 0 h 20"/>
                            </a:gdLst>
                            <a:ahLst/>
                            <a:cxnLst>
                              <a:cxn ang="0">
                                <a:pos x="T0" y="T1"/>
                              </a:cxn>
                              <a:cxn ang="0">
                                <a:pos x="T2" y="T3"/>
                              </a:cxn>
                            </a:cxnLst>
                            <a:rect l="0" t="0" r="r" b="b"/>
                            <a:pathLst>
                              <a:path w="9806" h="20">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6" y="6"/>
                            <a:ext cx="980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0F" w:rsidRPr="00A5349D" w:rsidRDefault="000B780F" w:rsidP="000B780F">
                              <w:pPr>
                                <w:pStyle w:val="a3"/>
                                <w:kinsoku w:val="0"/>
                                <w:overflowPunct w:val="0"/>
                                <w:spacing w:before="0" w:line="368" w:lineRule="exact"/>
                                <w:ind w:left="3250" w:firstLine="0"/>
                                <w:rPr>
                                  <w:sz w:val="28"/>
                                  <w:szCs w:val="28"/>
                                  <w:lang w:val="en-US"/>
                                </w:rPr>
                              </w:pPr>
                              <w:r>
                                <w:rPr>
                                  <w:b/>
                                  <w:bCs/>
                                  <w:spacing w:val="-1"/>
                                  <w:sz w:val="28"/>
                                  <w:szCs w:val="28"/>
                                </w:rPr>
                                <w:t>Ενότητα</w:t>
                              </w:r>
                              <w:r>
                                <w:rPr>
                                  <w:b/>
                                  <w:bCs/>
                                  <w:spacing w:val="-2"/>
                                  <w:sz w:val="28"/>
                                  <w:szCs w:val="28"/>
                                </w:rPr>
                                <w:t xml:space="preserve"> </w:t>
                              </w:r>
                              <w:r>
                                <w:rPr>
                                  <w:b/>
                                  <w:bCs/>
                                  <w:spacing w:val="-1"/>
                                  <w:sz w:val="28"/>
                                  <w:szCs w:val="28"/>
                                </w:rPr>
                                <w:t>1</w:t>
                              </w:r>
                              <w:r>
                                <w:rPr>
                                  <w:b/>
                                  <w:bCs/>
                                  <w:spacing w:val="-1"/>
                                  <w:position w:val="13"/>
                                  <w:sz w:val="18"/>
                                  <w:szCs w:val="18"/>
                                </w:rPr>
                                <w:t>η</w:t>
                              </w:r>
                              <w:r>
                                <w:rPr>
                                  <w:b/>
                                  <w:bCs/>
                                  <w:position w:val="13"/>
                                  <w:sz w:val="18"/>
                                  <w:szCs w:val="18"/>
                                </w:rPr>
                                <w:t xml:space="preserve"> </w:t>
                              </w:r>
                              <w:r>
                                <w:rPr>
                                  <w:b/>
                                  <w:bCs/>
                                  <w:sz w:val="28"/>
                                  <w:szCs w:val="28"/>
                                </w:rPr>
                                <w:t>–</w:t>
                              </w:r>
                              <w:r>
                                <w:rPr>
                                  <w:b/>
                                  <w:bCs/>
                                  <w:spacing w:val="-2"/>
                                  <w:sz w:val="28"/>
                                  <w:szCs w:val="28"/>
                                </w:rPr>
                                <w:t xml:space="preserve"> Ασκήσεις</w:t>
                              </w:r>
                              <w:r>
                                <w:rPr>
                                  <w:b/>
                                  <w:bCs/>
                                  <w:spacing w:val="1"/>
                                  <w:sz w:val="28"/>
                                  <w:szCs w:val="28"/>
                                </w:rPr>
                                <w:t xml:space="preserve"> </w:t>
                              </w:r>
                              <w:proofErr w:type="spellStart"/>
                              <w:r w:rsidR="00A5349D">
                                <w:rPr>
                                  <w:b/>
                                  <w:bCs/>
                                  <w:spacing w:val="-1"/>
                                  <w:sz w:val="28"/>
                                  <w:szCs w:val="28"/>
                                  <w:lang w:val="en-US"/>
                                </w:rPr>
                                <w:t>Libre</w:t>
                              </w:r>
                              <w:proofErr w:type="spellEnd"/>
                              <w:r w:rsidR="00A5349D">
                                <w:rPr>
                                  <w:b/>
                                  <w:bCs/>
                                  <w:spacing w:val="-1"/>
                                  <w:sz w:val="28"/>
                                  <w:szCs w:val="28"/>
                                  <w:lang w:val="en-US"/>
                                </w:rPr>
                                <w:t xml:space="preserve"> Writer</w:t>
                              </w:r>
                            </w:p>
                          </w:txbxContent>
                        </wps:txbx>
                        <wps:bodyPr rot="0" vert="horz" wrap="square" lIns="0" tIns="0" rIns="0" bIns="0" anchor="t" anchorCtr="0" upright="1">
                          <a:noAutofit/>
                        </wps:bodyPr>
                      </wps:wsp>
                    </wpg:wgp>
                  </a:graphicData>
                </a:graphic>
              </wp:inline>
            </w:drawing>
          </mc:Choice>
          <mc:Fallback>
            <w:pict>
              <v:group id="Group 2" o:spid="_x0000_s1026" style="width:490.9pt;height:22.8pt;mso-position-horizontal-relative:char;mso-position-vertical-relative:line" coordsize="98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">
                <v:shape id="Freeform 3" o:spid="_x0000_s1027" style="position:absolute;left:5;top:10;width:9806;height:435;visibility:visible;mso-wrap-style:square;v-text-anchor:top" coordsize="980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xR8AA&#10;AADaAAAADwAAAGRycy9kb3ducmV2LnhtbESPUWvCQBCE3wv9D8cW+lLqRYUg0VNULPSxVX/ANrfm&#10;grm9mFtN+u97gtDHYb6ZYRarwTfqRl2sAxsYjzJQxGWwNVcGjoeP9xmoKMgWm8Bk4JcirJbPTwss&#10;bOj5m257qVQq4VigASfSFlrH0pHHOAotcfJOofMoSXaVth32qdw3epJlufZYc1pw2NLWUXneX72B&#10;N3E5juUrAf1096Ovl82kyY15fRnWc1BCg/zDj/SnNTCF+5V0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GxR8AAAADaAAAADwAAAAAAAAAAAAAAAACYAgAAZHJzL2Rvd25y&#10;ZXYueG1sUEsFBgAAAAAEAAQA9QAAAIUDAAAAAA==&#10;" path="m,434r9806,l9806,,,,,434xe" fillcolor="#d9d9d9" stroked="f">
                  <v:path arrowok="t" o:connecttype="custom" o:connectlocs="0,434;9806,434;9806,0;0,0;0,434" o:connectangles="0,0,0,0,0"/>
                </v:shape>
                <v:shape id="Freeform 4" o:spid="_x0000_s1028" style="position:absolute;left:5;top:5;width:9806;height:20;visibility:visible;mso-wrap-style:square;v-text-anchor:top" coordsize="98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g9sEA&#10;AADaAAAADwAAAGRycy9kb3ducmV2LnhtbESPQWvCQBSE7wX/w/IEL0U3ESkSXUUUS69NRDw+ss9s&#10;MPs2ZLdJ/PduodDjMDPfMNv9aBvRU+drxwrSRQKCuHS65krBpTjP1yB8QNbYOCYFT/Kw303etphp&#10;N/A39XmoRISwz1CBCaHNpPSlIYt+4Vri6N1dZzFE2VVSdzhEuG3kMkk+pMWa44LBlo6Gykf+YxWc&#10;758Vpqt3vKXmeumH4tSPeaHUbDoeNiACjeE//Nf+0gpW8Hsl3g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Z4PbBAAAA2gAAAA8AAAAAAAAAAAAAAAAAmAIAAGRycy9kb3du&#10;cmV2LnhtbFBLBQYAAAAABAAEAPUAAACGAwAAAAA=&#10;" path="m,l9806,e" filled="f" strokeweight=".58pt">
                  <v:path arrowok="t" o:connecttype="custom" o:connectlocs="0,0;9806,0" o:connectangles="0,0"/>
                </v:shape>
                <v:shape id="Freeform 5" o:spid="_x0000_s1029" style="position:absolute;left:5;top:449;width:9806;height:20;visibility:visible;mso-wrap-style:square;v-text-anchor:top" coordsize="98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FbcIA&#10;AADaAAAADwAAAGRycy9kb3ducmV2LnhtbESPQWvCQBSE7wX/w/IEL0U3kVYkuopYlF6biHh8ZJ/Z&#10;YPZtyG6T+O+7hUKPw8x8w2z3o21ET52vHStIFwkI4tLpmisFl+I0X4PwAVlj45gUPMnDfjd52WKm&#10;3cBf1OehEhHCPkMFJoQ2k9KXhiz6hWuJo3d3ncUQZVdJ3eEQ4baRyyRZSYs1xwWDLR0NlY/82yo4&#10;3c8Vpm+veEvN9dIPxUc/5oVSs+l42IAINIb/8F/7Uyt4h98r8Qb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UVtwgAAANoAAAAPAAAAAAAAAAAAAAAAAJgCAABkcnMvZG93&#10;bnJldi54bWxQSwUGAAAAAAQABAD1AAAAhwMAAAAA&#10;" path="m,l9806,e" filled="f" strokeweight=".58pt">
                  <v:path arrowok="t" o:connecttype="custom" o:connectlocs="0,0;9806,0" o:connectangles="0,0"/>
                </v:shape>
                <v:shapetype id="_x0000_t202" coordsize="21600,21600" o:spt="202" path="m,l,21600r21600,l21600,xe">
                  <v:stroke joinstyle="miter"/>
                  <v:path gradientshapeok="t" o:connecttype="rect"/>
                </v:shapetype>
                <v:shape id="Text Box 6" o:spid="_x0000_s1030" type="#_x0000_t202" style="position:absolute;left:6;top:6;width:980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B780F" w:rsidRPr="00A5349D" w:rsidRDefault="000B780F" w:rsidP="000B780F">
                        <w:pPr>
                          <w:pStyle w:val="a3"/>
                          <w:kinsoku w:val="0"/>
                          <w:overflowPunct w:val="0"/>
                          <w:spacing w:before="0" w:line="368" w:lineRule="exact"/>
                          <w:ind w:left="3250" w:firstLine="0"/>
                          <w:rPr>
                            <w:sz w:val="28"/>
                            <w:szCs w:val="28"/>
                            <w:lang w:val="en-US"/>
                          </w:rPr>
                        </w:pPr>
                        <w:r>
                          <w:rPr>
                            <w:b/>
                            <w:bCs/>
                            <w:spacing w:val="-1"/>
                            <w:sz w:val="28"/>
                            <w:szCs w:val="28"/>
                          </w:rPr>
                          <w:t>Ενότητα</w:t>
                        </w:r>
                        <w:r>
                          <w:rPr>
                            <w:b/>
                            <w:bCs/>
                            <w:spacing w:val="-2"/>
                            <w:sz w:val="28"/>
                            <w:szCs w:val="28"/>
                          </w:rPr>
                          <w:t xml:space="preserve"> </w:t>
                        </w:r>
                        <w:r>
                          <w:rPr>
                            <w:b/>
                            <w:bCs/>
                            <w:spacing w:val="-1"/>
                            <w:sz w:val="28"/>
                            <w:szCs w:val="28"/>
                          </w:rPr>
                          <w:t>1</w:t>
                        </w:r>
                        <w:r>
                          <w:rPr>
                            <w:b/>
                            <w:bCs/>
                            <w:spacing w:val="-1"/>
                            <w:position w:val="13"/>
                            <w:sz w:val="18"/>
                            <w:szCs w:val="18"/>
                          </w:rPr>
                          <w:t>η</w:t>
                        </w:r>
                        <w:r>
                          <w:rPr>
                            <w:b/>
                            <w:bCs/>
                            <w:position w:val="13"/>
                            <w:sz w:val="18"/>
                            <w:szCs w:val="18"/>
                          </w:rPr>
                          <w:t xml:space="preserve"> </w:t>
                        </w:r>
                        <w:r>
                          <w:rPr>
                            <w:b/>
                            <w:bCs/>
                            <w:sz w:val="28"/>
                            <w:szCs w:val="28"/>
                          </w:rPr>
                          <w:t>–</w:t>
                        </w:r>
                        <w:r>
                          <w:rPr>
                            <w:b/>
                            <w:bCs/>
                            <w:spacing w:val="-2"/>
                            <w:sz w:val="28"/>
                            <w:szCs w:val="28"/>
                          </w:rPr>
                          <w:t xml:space="preserve"> Ασκήσεις</w:t>
                        </w:r>
                        <w:r>
                          <w:rPr>
                            <w:b/>
                            <w:bCs/>
                            <w:spacing w:val="1"/>
                            <w:sz w:val="28"/>
                            <w:szCs w:val="28"/>
                          </w:rPr>
                          <w:t xml:space="preserve"> </w:t>
                        </w:r>
                        <w:proofErr w:type="spellStart"/>
                        <w:r w:rsidR="00A5349D">
                          <w:rPr>
                            <w:b/>
                            <w:bCs/>
                            <w:spacing w:val="-1"/>
                            <w:sz w:val="28"/>
                            <w:szCs w:val="28"/>
                            <w:lang w:val="en-US"/>
                          </w:rPr>
                          <w:t>Libre</w:t>
                        </w:r>
                        <w:proofErr w:type="spellEnd"/>
                        <w:r w:rsidR="00A5349D">
                          <w:rPr>
                            <w:b/>
                            <w:bCs/>
                            <w:spacing w:val="-1"/>
                            <w:sz w:val="28"/>
                            <w:szCs w:val="28"/>
                            <w:lang w:val="en-US"/>
                          </w:rPr>
                          <w:t xml:space="preserve"> Writer</w:t>
                        </w:r>
                      </w:p>
                    </w:txbxContent>
                  </v:textbox>
                </v:shape>
                <w10:anchorlock/>
              </v:group>
            </w:pict>
          </mc:Fallback>
        </mc:AlternateContent>
      </w:r>
    </w:p>
    <w:p w:rsidR="000B780F" w:rsidRDefault="000B780F" w:rsidP="000B780F">
      <w:pPr>
        <w:pStyle w:val="a3"/>
        <w:kinsoku w:val="0"/>
        <w:overflowPunct w:val="0"/>
        <w:spacing w:before="0"/>
        <w:ind w:left="0" w:firstLine="0"/>
        <w:rPr>
          <w:rFonts w:ascii="Times New Roman" w:hAnsi="Times New Roman" w:cs="Times New Roman"/>
          <w:sz w:val="20"/>
          <w:szCs w:val="20"/>
        </w:rPr>
      </w:pPr>
    </w:p>
    <w:p w:rsidR="006E01ED" w:rsidRDefault="006E01ED" w:rsidP="000B780F">
      <w:pPr>
        <w:pStyle w:val="1"/>
        <w:kinsoku w:val="0"/>
        <w:overflowPunct w:val="0"/>
        <w:spacing w:before="240"/>
        <w:rPr>
          <w:spacing w:val="-1"/>
        </w:rPr>
      </w:pPr>
    </w:p>
    <w:p w:rsidR="000B780F" w:rsidRDefault="000B780F" w:rsidP="000B780F">
      <w:pPr>
        <w:pStyle w:val="1"/>
        <w:kinsoku w:val="0"/>
        <w:overflowPunct w:val="0"/>
        <w:spacing w:before="240"/>
        <w:rPr>
          <w:b w:val="0"/>
          <w:bCs w:val="0"/>
          <w:sz w:val="18"/>
          <w:szCs w:val="18"/>
        </w:rPr>
      </w:pPr>
      <w:r>
        <w:rPr>
          <w:spacing w:val="-1"/>
        </w:rPr>
        <w:t xml:space="preserve">Άσκηση </w:t>
      </w:r>
      <w:r>
        <w:t>1</w:t>
      </w:r>
      <w:r>
        <w:rPr>
          <w:position w:val="13"/>
          <w:sz w:val="18"/>
          <w:szCs w:val="18"/>
        </w:rPr>
        <w:t>η</w:t>
      </w:r>
    </w:p>
    <w:p w:rsidR="000B780F" w:rsidRDefault="000B780F" w:rsidP="000B780F">
      <w:pPr>
        <w:pStyle w:val="a3"/>
        <w:numPr>
          <w:ilvl w:val="0"/>
          <w:numId w:val="3"/>
        </w:numPr>
        <w:tabs>
          <w:tab w:val="left" w:pos="861"/>
        </w:tabs>
        <w:kinsoku w:val="0"/>
        <w:overflowPunct w:val="0"/>
        <w:spacing w:before="171"/>
        <w:rPr>
          <w:spacing w:val="-1"/>
        </w:rPr>
      </w:pPr>
      <w:r>
        <w:t xml:space="preserve">Να </w:t>
      </w:r>
      <w:r>
        <w:rPr>
          <w:spacing w:val="-1"/>
        </w:rPr>
        <w:t xml:space="preserve">ξεκινήσετε </w:t>
      </w:r>
      <w:r>
        <w:t xml:space="preserve">το </w:t>
      </w:r>
      <w:proofErr w:type="spellStart"/>
      <w:r w:rsidR="009B5780">
        <w:rPr>
          <w:spacing w:val="-1"/>
          <w:lang w:val="en-US"/>
        </w:rPr>
        <w:t>Libre</w:t>
      </w:r>
      <w:proofErr w:type="spellEnd"/>
      <w:r w:rsidR="009B5780" w:rsidRPr="009B5780">
        <w:rPr>
          <w:spacing w:val="-1"/>
        </w:rPr>
        <w:t xml:space="preserve"> </w:t>
      </w:r>
      <w:r w:rsidR="009B5780">
        <w:rPr>
          <w:spacing w:val="-1"/>
          <w:lang w:val="en-US"/>
        </w:rPr>
        <w:t>Writer</w:t>
      </w:r>
      <w:bookmarkStart w:id="0" w:name="_GoBack"/>
      <w:bookmarkEnd w:id="0"/>
      <w:r>
        <w:rPr>
          <w:spacing w:val="2"/>
        </w:rPr>
        <w:t xml:space="preserve"> </w:t>
      </w:r>
      <w:r>
        <w:rPr>
          <w:spacing w:val="-2"/>
        </w:rPr>
        <w:t xml:space="preserve">και </w:t>
      </w:r>
      <w:r>
        <w:t>να</w:t>
      </w:r>
      <w:r>
        <w:rPr>
          <w:spacing w:val="1"/>
        </w:rPr>
        <w:t xml:space="preserve"> </w:t>
      </w:r>
      <w:r>
        <w:rPr>
          <w:spacing w:val="-1"/>
        </w:rPr>
        <w:t>πληκτρολογήσετε</w:t>
      </w:r>
      <w:r>
        <w:rPr>
          <w:spacing w:val="-2"/>
        </w:rPr>
        <w:t xml:space="preserve"> </w:t>
      </w:r>
      <w:r>
        <w:rPr>
          <w:spacing w:val="-1"/>
        </w:rPr>
        <w:t>το</w:t>
      </w:r>
      <w:r>
        <w:rPr>
          <w:spacing w:val="1"/>
        </w:rPr>
        <w:t xml:space="preserve"> </w:t>
      </w:r>
      <w:r>
        <w:rPr>
          <w:spacing w:val="-1"/>
        </w:rPr>
        <w:t>παρακάτω κείμενο:</w:t>
      </w:r>
    </w:p>
    <w:p w:rsidR="000B780F" w:rsidRDefault="000B780F" w:rsidP="000B780F">
      <w:pPr>
        <w:pStyle w:val="a3"/>
        <w:kinsoku w:val="0"/>
        <w:overflowPunct w:val="0"/>
        <w:spacing w:before="4"/>
        <w:ind w:left="0" w:firstLine="0"/>
        <w:rPr>
          <w:sz w:val="17"/>
          <w:szCs w:val="17"/>
        </w:rPr>
      </w:pPr>
    </w:p>
    <w:p w:rsidR="000B780F" w:rsidRDefault="000B780F" w:rsidP="000B780F">
      <w:pPr>
        <w:pStyle w:val="a3"/>
        <w:kinsoku w:val="0"/>
        <w:overflowPunct w:val="0"/>
        <w:spacing w:before="0" w:line="200" w:lineRule="atLeast"/>
        <w:ind w:left="747" w:firstLine="0"/>
        <w:rPr>
          <w:sz w:val="20"/>
          <w:szCs w:val="20"/>
        </w:rPr>
      </w:pPr>
      <w:r>
        <w:rPr>
          <w:noProof/>
          <w:sz w:val="20"/>
          <w:szCs w:val="20"/>
        </w:rPr>
        <mc:AlternateContent>
          <mc:Choice Requires="wps">
            <w:drawing>
              <wp:inline distT="0" distB="0" distL="0" distR="0">
                <wp:extent cx="5876290" cy="2544445"/>
                <wp:effectExtent l="13970" t="12065" r="5715"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544445"/>
                        </a:xfrm>
                        <a:prstGeom prst="rect">
                          <a:avLst/>
                        </a:prstGeom>
                        <a:noFill/>
                        <a:ln w="736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80F" w:rsidRDefault="000B780F" w:rsidP="000B780F">
                            <w:pPr>
                              <w:pStyle w:val="a3"/>
                              <w:kinsoku w:val="0"/>
                              <w:overflowPunct w:val="0"/>
                              <w:spacing w:before="17" w:line="360" w:lineRule="auto"/>
                              <w:ind w:left="106" w:right="112" w:firstLine="0"/>
                              <w:jc w:val="both"/>
                            </w:pPr>
                            <w:r>
                              <w:t>Αυτή</w:t>
                            </w:r>
                            <w:r>
                              <w:rPr>
                                <w:spacing w:val="43"/>
                              </w:rPr>
                              <w:t xml:space="preserve"> </w:t>
                            </w:r>
                            <w:r>
                              <w:rPr>
                                <w:spacing w:val="-1"/>
                              </w:rPr>
                              <w:t>είναι</w:t>
                            </w:r>
                            <w:r>
                              <w:rPr>
                                <w:spacing w:val="41"/>
                              </w:rPr>
                              <w:t xml:space="preserve"> </w:t>
                            </w:r>
                            <w:r>
                              <w:rPr>
                                <w:spacing w:val="-1"/>
                              </w:rPr>
                              <w:t>μία</w:t>
                            </w:r>
                            <w:r>
                              <w:rPr>
                                <w:spacing w:val="42"/>
                              </w:rPr>
                              <w:t xml:space="preserve"> </w:t>
                            </w:r>
                            <w:r>
                              <w:rPr>
                                <w:spacing w:val="-1"/>
                              </w:rPr>
                              <w:t>άσκηση</w:t>
                            </w:r>
                            <w:r>
                              <w:rPr>
                                <w:spacing w:val="42"/>
                              </w:rPr>
                              <w:t xml:space="preserve"> </w:t>
                            </w:r>
                            <w:r>
                              <w:rPr>
                                <w:spacing w:val="-1"/>
                              </w:rPr>
                              <w:t>πληκτρολόγησης</w:t>
                            </w:r>
                            <w:r>
                              <w:rPr>
                                <w:spacing w:val="43"/>
                              </w:rPr>
                              <w:t xml:space="preserve"> </w:t>
                            </w:r>
                            <w:r>
                              <w:rPr>
                                <w:spacing w:val="-1"/>
                              </w:rPr>
                              <w:t>κειμένου.</w:t>
                            </w:r>
                            <w:r>
                              <w:rPr>
                                <w:spacing w:val="41"/>
                              </w:rPr>
                              <w:t xml:space="preserve"> </w:t>
                            </w:r>
                            <w:r>
                              <w:t>Ο</w:t>
                            </w:r>
                            <w:r>
                              <w:rPr>
                                <w:spacing w:val="41"/>
                              </w:rPr>
                              <w:t xml:space="preserve"> </w:t>
                            </w:r>
                            <w:r>
                              <w:t>χρήστης</w:t>
                            </w:r>
                            <w:r>
                              <w:rPr>
                                <w:spacing w:val="42"/>
                              </w:rPr>
                              <w:t xml:space="preserve"> </w:t>
                            </w:r>
                            <w:r>
                              <w:rPr>
                                <w:spacing w:val="-1"/>
                              </w:rPr>
                              <w:t>πρέπει</w:t>
                            </w:r>
                            <w:r>
                              <w:rPr>
                                <w:spacing w:val="42"/>
                              </w:rPr>
                              <w:t xml:space="preserve"> </w:t>
                            </w:r>
                            <w:r>
                              <w:t>να</w:t>
                            </w:r>
                            <w:r>
                              <w:rPr>
                                <w:spacing w:val="42"/>
                              </w:rPr>
                              <w:t xml:space="preserve"> </w:t>
                            </w:r>
                            <w:r>
                              <w:t>μάθει</w:t>
                            </w:r>
                            <w:r>
                              <w:rPr>
                                <w:spacing w:val="41"/>
                              </w:rPr>
                              <w:t xml:space="preserve"> </w:t>
                            </w:r>
                            <w:r>
                              <w:t>να</w:t>
                            </w:r>
                            <w:r>
                              <w:rPr>
                                <w:spacing w:val="61"/>
                              </w:rPr>
                              <w:t xml:space="preserve"> </w:t>
                            </w:r>
                            <w:r>
                              <w:rPr>
                                <w:spacing w:val="-1"/>
                              </w:rPr>
                              <w:t>πληκτρολογεί</w:t>
                            </w:r>
                            <w:r>
                              <w:rPr>
                                <w:spacing w:val="3"/>
                              </w:rPr>
                              <w:t xml:space="preserve"> </w:t>
                            </w:r>
                            <w:r>
                              <w:t>σωστά</w:t>
                            </w:r>
                            <w:r>
                              <w:rPr>
                                <w:spacing w:val="4"/>
                              </w:rPr>
                              <w:t xml:space="preserve"> </w:t>
                            </w:r>
                            <w:r>
                              <w:rPr>
                                <w:spacing w:val="-1"/>
                              </w:rPr>
                              <w:t>και</w:t>
                            </w:r>
                            <w:r>
                              <w:rPr>
                                <w:spacing w:val="3"/>
                              </w:rPr>
                              <w:t xml:space="preserve"> </w:t>
                            </w:r>
                            <w:r>
                              <w:t>να</w:t>
                            </w:r>
                            <w:r>
                              <w:rPr>
                                <w:spacing w:val="4"/>
                              </w:rPr>
                              <w:t xml:space="preserve"> </w:t>
                            </w:r>
                            <w:r>
                              <w:t>μην</w:t>
                            </w:r>
                            <w:r>
                              <w:rPr>
                                <w:spacing w:val="4"/>
                              </w:rPr>
                              <w:t xml:space="preserve"> </w:t>
                            </w:r>
                            <w:r>
                              <w:rPr>
                                <w:spacing w:val="-1"/>
                              </w:rPr>
                              <w:t>κάνει</w:t>
                            </w:r>
                            <w:r>
                              <w:rPr>
                                <w:spacing w:val="3"/>
                              </w:rPr>
                              <w:t xml:space="preserve"> </w:t>
                            </w:r>
                            <w:r>
                              <w:t>λάθη.</w:t>
                            </w:r>
                            <w:r>
                              <w:rPr>
                                <w:spacing w:val="6"/>
                              </w:rPr>
                              <w:t xml:space="preserve"> </w:t>
                            </w:r>
                            <w:r>
                              <w:t>Η</w:t>
                            </w:r>
                            <w:r>
                              <w:rPr>
                                <w:spacing w:val="3"/>
                              </w:rPr>
                              <w:t xml:space="preserve"> </w:t>
                            </w:r>
                            <w:r>
                              <w:rPr>
                                <w:spacing w:val="-1"/>
                              </w:rPr>
                              <w:t>γλώσσα</w:t>
                            </w:r>
                            <w:r>
                              <w:rPr>
                                <w:spacing w:val="4"/>
                              </w:rPr>
                              <w:t xml:space="preserve"> </w:t>
                            </w:r>
                            <w:r>
                              <w:rPr>
                                <w:spacing w:val="-1"/>
                              </w:rPr>
                              <w:t>αλλάζει</w:t>
                            </w:r>
                            <w:r>
                              <w:rPr>
                                <w:spacing w:val="3"/>
                              </w:rPr>
                              <w:t xml:space="preserve"> </w:t>
                            </w:r>
                            <w:r>
                              <w:t>από</w:t>
                            </w:r>
                            <w:r>
                              <w:rPr>
                                <w:spacing w:val="4"/>
                              </w:rPr>
                              <w:t xml:space="preserve"> </w:t>
                            </w:r>
                            <w:r>
                              <w:t>τα</w:t>
                            </w:r>
                            <w:r>
                              <w:rPr>
                                <w:spacing w:val="5"/>
                              </w:rPr>
                              <w:t xml:space="preserve"> </w:t>
                            </w:r>
                            <w:r>
                              <w:rPr>
                                <w:spacing w:val="-1"/>
                              </w:rPr>
                              <w:t>ελληνικά</w:t>
                            </w:r>
                            <w:r>
                              <w:rPr>
                                <w:spacing w:val="4"/>
                              </w:rPr>
                              <w:t xml:space="preserve"> </w:t>
                            </w:r>
                            <w:r>
                              <w:t>στα</w:t>
                            </w:r>
                            <w:r>
                              <w:rPr>
                                <w:spacing w:val="57"/>
                              </w:rPr>
                              <w:t xml:space="preserve"> </w:t>
                            </w:r>
                            <w:r>
                              <w:rPr>
                                <w:spacing w:val="-1"/>
                              </w:rPr>
                              <w:t>αγγλικά</w:t>
                            </w:r>
                            <w:r>
                              <w:rPr>
                                <w:spacing w:val="3"/>
                              </w:rPr>
                              <w:t xml:space="preserve"> </w:t>
                            </w:r>
                            <w:r>
                              <w:rPr>
                                <w:spacing w:val="-1"/>
                              </w:rPr>
                              <w:t>και</w:t>
                            </w:r>
                            <w:r>
                              <w:rPr>
                                <w:spacing w:val="2"/>
                              </w:rPr>
                              <w:t xml:space="preserve"> </w:t>
                            </w:r>
                            <w:r>
                              <w:rPr>
                                <w:spacing w:val="-1"/>
                              </w:rPr>
                              <w:t>αντίστροφα</w:t>
                            </w:r>
                            <w:r>
                              <w:rPr>
                                <w:spacing w:val="1"/>
                              </w:rPr>
                              <w:t xml:space="preserve"> </w:t>
                            </w:r>
                            <w:r>
                              <w:t>με</w:t>
                            </w:r>
                            <w:r>
                              <w:rPr>
                                <w:spacing w:val="3"/>
                              </w:rPr>
                              <w:t xml:space="preserve"> </w:t>
                            </w:r>
                            <w:r>
                              <w:t xml:space="preserve">τον </w:t>
                            </w:r>
                            <w:r>
                              <w:rPr>
                                <w:spacing w:val="-1"/>
                              </w:rPr>
                              <w:t>αριστερό</w:t>
                            </w:r>
                            <w:r>
                              <w:rPr>
                                <w:spacing w:val="3"/>
                              </w:rPr>
                              <w:t xml:space="preserve"> </w:t>
                            </w:r>
                            <w:r>
                              <w:rPr>
                                <w:spacing w:val="-1"/>
                              </w:rPr>
                              <w:t>συνδυασμό</w:t>
                            </w:r>
                            <w:r>
                              <w:rPr>
                                <w:spacing w:val="3"/>
                              </w:rPr>
                              <w:t xml:space="preserve"> </w:t>
                            </w:r>
                            <w:r>
                              <w:rPr>
                                <w:spacing w:val="-1"/>
                              </w:rPr>
                              <w:t>πλήκτρων</w:t>
                            </w:r>
                            <w:r>
                              <w:rPr>
                                <w:spacing w:val="3"/>
                              </w:rPr>
                              <w:t xml:space="preserve"> </w:t>
                            </w:r>
                            <w:r>
                              <w:rPr>
                                <w:spacing w:val="-1"/>
                              </w:rPr>
                              <w:t>Alt+Shift.</w:t>
                            </w:r>
                            <w:r>
                              <w:t xml:space="preserve"> Ο</w:t>
                            </w:r>
                            <w:r>
                              <w:rPr>
                                <w:spacing w:val="3"/>
                              </w:rPr>
                              <w:t xml:space="preserve"> </w:t>
                            </w:r>
                            <w:r>
                              <w:t>τόνος</w:t>
                            </w:r>
                            <w:r>
                              <w:rPr>
                                <w:spacing w:val="2"/>
                              </w:rPr>
                              <w:t xml:space="preserve"> </w:t>
                            </w:r>
                            <w:r>
                              <w:rPr>
                                <w:spacing w:val="-1"/>
                              </w:rPr>
                              <w:t>εισάγεται</w:t>
                            </w:r>
                            <w:r>
                              <w:rPr>
                                <w:spacing w:val="91"/>
                              </w:rPr>
                              <w:t xml:space="preserve"> </w:t>
                            </w:r>
                            <w:r>
                              <w:t>με</w:t>
                            </w:r>
                            <w:r>
                              <w:rPr>
                                <w:spacing w:val="6"/>
                              </w:rPr>
                              <w:t xml:space="preserve"> </w:t>
                            </w:r>
                            <w:r>
                              <w:t>το</w:t>
                            </w:r>
                            <w:r>
                              <w:rPr>
                                <w:spacing w:val="4"/>
                              </w:rPr>
                              <w:t xml:space="preserve"> </w:t>
                            </w:r>
                            <w:r>
                              <w:rPr>
                                <w:spacing w:val="-1"/>
                              </w:rPr>
                              <w:t>πλήκτρο</w:t>
                            </w:r>
                            <w:r>
                              <w:rPr>
                                <w:spacing w:val="6"/>
                              </w:rPr>
                              <w:t xml:space="preserve"> </w:t>
                            </w:r>
                            <w:r>
                              <w:rPr>
                                <w:spacing w:val="-1"/>
                              </w:rPr>
                              <w:t>στα</w:t>
                            </w:r>
                            <w:r>
                              <w:rPr>
                                <w:spacing w:val="6"/>
                              </w:rPr>
                              <w:t xml:space="preserve"> </w:t>
                            </w:r>
                            <w:r>
                              <w:rPr>
                                <w:spacing w:val="-1"/>
                              </w:rPr>
                              <w:t>δεξιά</w:t>
                            </w:r>
                            <w:r>
                              <w:rPr>
                                <w:spacing w:val="3"/>
                              </w:rPr>
                              <w:t xml:space="preserve"> </w:t>
                            </w:r>
                            <w:r>
                              <w:t>του</w:t>
                            </w:r>
                            <w:r>
                              <w:rPr>
                                <w:spacing w:val="2"/>
                              </w:rPr>
                              <w:t xml:space="preserve"> </w:t>
                            </w:r>
                            <w:r>
                              <w:rPr>
                                <w:spacing w:val="-1"/>
                              </w:rPr>
                              <w:t>γράμματος</w:t>
                            </w:r>
                            <w:r>
                              <w:rPr>
                                <w:spacing w:val="5"/>
                              </w:rPr>
                              <w:t xml:space="preserve"> </w:t>
                            </w:r>
                            <w:r>
                              <w:t>L</w:t>
                            </w:r>
                            <w:r>
                              <w:rPr>
                                <w:spacing w:val="3"/>
                              </w:rPr>
                              <w:t xml:space="preserve"> </w:t>
                            </w:r>
                            <w:r>
                              <w:rPr>
                                <w:spacing w:val="-1"/>
                              </w:rPr>
                              <w:t>και</w:t>
                            </w:r>
                            <w:r>
                              <w:rPr>
                                <w:spacing w:val="4"/>
                              </w:rPr>
                              <w:t xml:space="preserve"> </w:t>
                            </w:r>
                            <w:r>
                              <w:rPr>
                                <w:spacing w:val="-1"/>
                              </w:rPr>
                              <w:t>μετά</w:t>
                            </w:r>
                            <w:r>
                              <w:rPr>
                                <w:spacing w:val="6"/>
                              </w:rPr>
                              <w:t xml:space="preserve"> </w:t>
                            </w:r>
                            <w:r>
                              <w:rPr>
                                <w:spacing w:val="-1"/>
                              </w:rPr>
                              <w:t>την</w:t>
                            </w:r>
                            <w:r>
                              <w:rPr>
                                <w:spacing w:val="5"/>
                              </w:rPr>
                              <w:t xml:space="preserve"> </w:t>
                            </w:r>
                            <w:r>
                              <w:rPr>
                                <w:spacing w:val="-1"/>
                              </w:rPr>
                              <w:t>πληκτρολόγηση</w:t>
                            </w:r>
                            <w:r>
                              <w:rPr>
                                <w:spacing w:val="5"/>
                              </w:rPr>
                              <w:t xml:space="preserve"> </w:t>
                            </w:r>
                            <w:r>
                              <w:rPr>
                                <w:spacing w:val="-1"/>
                              </w:rPr>
                              <w:t>του</w:t>
                            </w:r>
                            <w:r>
                              <w:rPr>
                                <w:spacing w:val="5"/>
                              </w:rPr>
                              <w:t xml:space="preserve"> </w:t>
                            </w:r>
                            <w:r>
                              <w:rPr>
                                <w:spacing w:val="-1"/>
                              </w:rPr>
                              <w:t>φωνήεντος</w:t>
                            </w:r>
                            <w:r>
                              <w:rPr>
                                <w:spacing w:val="2"/>
                              </w:rPr>
                              <w:t xml:space="preserve"> </w:t>
                            </w:r>
                            <w:r>
                              <w:t>που</w:t>
                            </w:r>
                            <w:r>
                              <w:rPr>
                                <w:spacing w:val="69"/>
                              </w:rPr>
                              <w:t xml:space="preserve"> </w:t>
                            </w:r>
                            <w:r>
                              <w:t>θέλουμε.</w:t>
                            </w:r>
                            <w:r>
                              <w:rPr>
                                <w:spacing w:val="36"/>
                              </w:rPr>
                              <w:t xml:space="preserve"> </w:t>
                            </w:r>
                            <w:r>
                              <w:t>Τα</w:t>
                            </w:r>
                            <w:r>
                              <w:rPr>
                                <w:spacing w:val="36"/>
                              </w:rPr>
                              <w:t xml:space="preserve"> </w:t>
                            </w:r>
                            <w:r>
                              <w:rPr>
                                <w:spacing w:val="-1"/>
                              </w:rPr>
                              <w:t>διαλυτικά</w:t>
                            </w:r>
                            <w:r>
                              <w:rPr>
                                <w:spacing w:val="39"/>
                              </w:rPr>
                              <w:t xml:space="preserve"> </w:t>
                            </w:r>
                            <w:r>
                              <w:rPr>
                                <w:spacing w:val="-1"/>
                              </w:rPr>
                              <w:t>εισάγονται</w:t>
                            </w:r>
                            <w:r>
                              <w:rPr>
                                <w:spacing w:val="35"/>
                              </w:rPr>
                              <w:t xml:space="preserve"> </w:t>
                            </w:r>
                            <w:r>
                              <w:t>με</w:t>
                            </w:r>
                            <w:r>
                              <w:rPr>
                                <w:spacing w:val="38"/>
                              </w:rPr>
                              <w:t xml:space="preserve"> </w:t>
                            </w:r>
                            <w:r>
                              <w:t>το</w:t>
                            </w:r>
                            <w:r>
                              <w:rPr>
                                <w:spacing w:val="37"/>
                              </w:rPr>
                              <w:t xml:space="preserve"> </w:t>
                            </w:r>
                            <w:r>
                              <w:rPr>
                                <w:spacing w:val="-1"/>
                              </w:rPr>
                              <w:t>συνδυασμό</w:t>
                            </w:r>
                            <w:r>
                              <w:rPr>
                                <w:spacing w:val="36"/>
                              </w:rPr>
                              <w:t xml:space="preserve"> </w:t>
                            </w:r>
                            <w:r>
                              <w:rPr>
                                <w:spacing w:val="-1"/>
                              </w:rPr>
                              <w:t>πλήκτρων</w:t>
                            </w:r>
                            <w:r>
                              <w:rPr>
                                <w:spacing w:val="36"/>
                              </w:rPr>
                              <w:t xml:space="preserve"> </w:t>
                            </w:r>
                            <w:r>
                              <w:rPr>
                                <w:spacing w:val="-1"/>
                              </w:rPr>
                              <w:t>Shift+τόνος</w:t>
                            </w:r>
                            <w:r>
                              <w:rPr>
                                <w:spacing w:val="37"/>
                              </w:rPr>
                              <w:t xml:space="preserve"> </w:t>
                            </w:r>
                            <w:r>
                              <w:rPr>
                                <w:spacing w:val="-1"/>
                              </w:rPr>
                              <w:t>και</w:t>
                            </w:r>
                            <w:r>
                              <w:rPr>
                                <w:spacing w:val="35"/>
                              </w:rPr>
                              <w:t xml:space="preserve"> </w:t>
                            </w:r>
                            <w:r>
                              <w:t>μετά</w:t>
                            </w:r>
                            <w:r>
                              <w:rPr>
                                <w:spacing w:val="37"/>
                              </w:rPr>
                              <w:t xml:space="preserve"> </w:t>
                            </w:r>
                            <w:r>
                              <w:t>την</w:t>
                            </w:r>
                            <w:r>
                              <w:rPr>
                                <w:spacing w:val="69"/>
                              </w:rPr>
                              <w:t xml:space="preserve"> </w:t>
                            </w:r>
                            <w:r>
                              <w:rPr>
                                <w:spacing w:val="-1"/>
                              </w:rPr>
                              <w:t>πληκτρολόγηση</w:t>
                            </w:r>
                            <w:r>
                              <w:rPr>
                                <w:spacing w:val="17"/>
                              </w:rPr>
                              <w:t xml:space="preserve"> </w:t>
                            </w:r>
                            <w:r>
                              <w:t>του</w:t>
                            </w:r>
                            <w:r>
                              <w:rPr>
                                <w:spacing w:val="17"/>
                              </w:rPr>
                              <w:t xml:space="preserve"> </w:t>
                            </w:r>
                            <w:r>
                              <w:rPr>
                                <w:spacing w:val="-1"/>
                              </w:rPr>
                              <w:t>«ι»</w:t>
                            </w:r>
                            <w:r>
                              <w:rPr>
                                <w:spacing w:val="17"/>
                              </w:rPr>
                              <w:t xml:space="preserve"> </w:t>
                            </w:r>
                            <w:r>
                              <w:t>ή</w:t>
                            </w:r>
                            <w:r>
                              <w:rPr>
                                <w:spacing w:val="18"/>
                              </w:rPr>
                              <w:t xml:space="preserve"> </w:t>
                            </w:r>
                            <w:r>
                              <w:t>του</w:t>
                            </w:r>
                            <w:r>
                              <w:rPr>
                                <w:spacing w:val="17"/>
                              </w:rPr>
                              <w:t xml:space="preserve"> </w:t>
                            </w:r>
                            <w:r>
                              <w:rPr>
                                <w:spacing w:val="-1"/>
                              </w:rPr>
                              <w:t>«υ».</w:t>
                            </w:r>
                            <w:r>
                              <w:rPr>
                                <w:spacing w:val="16"/>
                              </w:rPr>
                              <w:t xml:space="preserve"> </w:t>
                            </w:r>
                            <w:r>
                              <w:t>Τόνος</w:t>
                            </w:r>
                            <w:r>
                              <w:rPr>
                                <w:spacing w:val="17"/>
                              </w:rPr>
                              <w:t xml:space="preserve"> </w:t>
                            </w:r>
                            <w:r>
                              <w:rPr>
                                <w:spacing w:val="-1"/>
                              </w:rPr>
                              <w:t>και</w:t>
                            </w:r>
                            <w:r>
                              <w:rPr>
                                <w:spacing w:val="16"/>
                              </w:rPr>
                              <w:t xml:space="preserve"> </w:t>
                            </w:r>
                            <w:r>
                              <w:rPr>
                                <w:spacing w:val="-1"/>
                              </w:rPr>
                              <w:t>διαλυτικά</w:t>
                            </w:r>
                            <w:r>
                              <w:rPr>
                                <w:spacing w:val="18"/>
                              </w:rPr>
                              <w:t xml:space="preserve"> </w:t>
                            </w:r>
                            <w:r>
                              <w:t>μαζί</w:t>
                            </w:r>
                            <w:r>
                              <w:rPr>
                                <w:spacing w:val="17"/>
                              </w:rPr>
                              <w:t xml:space="preserve"> </w:t>
                            </w:r>
                            <w:r>
                              <w:rPr>
                                <w:spacing w:val="-1"/>
                              </w:rPr>
                              <w:t>εισάγονται</w:t>
                            </w:r>
                            <w:r>
                              <w:rPr>
                                <w:spacing w:val="16"/>
                              </w:rPr>
                              <w:t xml:space="preserve"> </w:t>
                            </w:r>
                            <w:r>
                              <w:t>με</w:t>
                            </w:r>
                            <w:r>
                              <w:rPr>
                                <w:spacing w:val="18"/>
                              </w:rPr>
                              <w:t xml:space="preserve"> </w:t>
                            </w:r>
                            <w:r>
                              <w:t>το</w:t>
                            </w:r>
                            <w:r>
                              <w:rPr>
                                <w:spacing w:val="18"/>
                              </w:rPr>
                              <w:t xml:space="preserve"> </w:t>
                            </w:r>
                            <w:r>
                              <w:rPr>
                                <w:spacing w:val="-1"/>
                              </w:rPr>
                              <w:t>συνδυασμό</w:t>
                            </w:r>
                            <w:r>
                              <w:rPr>
                                <w:spacing w:val="77"/>
                              </w:rPr>
                              <w:t xml:space="preserve"> </w:t>
                            </w:r>
                            <w:r>
                              <w:rPr>
                                <w:spacing w:val="-1"/>
                              </w:rPr>
                              <w:t>πλήκτρων</w:t>
                            </w:r>
                            <w:r>
                              <w:rPr>
                                <w:spacing w:val="8"/>
                              </w:rPr>
                              <w:t xml:space="preserve"> </w:t>
                            </w:r>
                            <w:r>
                              <w:rPr>
                                <w:spacing w:val="-1"/>
                              </w:rPr>
                              <w:t>δεξί-Alt+τόνος</w:t>
                            </w:r>
                            <w:r>
                              <w:rPr>
                                <w:spacing w:val="5"/>
                              </w:rPr>
                              <w:t xml:space="preserve"> </w:t>
                            </w:r>
                            <w:r>
                              <w:rPr>
                                <w:spacing w:val="-1"/>
                              </w:rPr>
                              <w:t>και</w:t>
                            </w:r>
                            <w:r>
                              <w:rPr>
                                <w:spacing w:val="6"/>
                              </w:rPr>
                              <w:t xml:space="preserve"> </w:t>
                            </w:r>
                            <w:r>
                              <w:t>μετά</w:t>
                            </w:r>
                            <w:r>
                              <w:rPr>
                                <w:spacing w:val="9"/>
                              </w:rPr>
                              <w:t xml:space="preserve"> </w:t>
                            </w:r>
                            <w:r>
                              <w:rPr>
                                <w:spacing w:val="-1"/>
                              </w:rPr>
                              <w:t>την</w:t>
                            </w:r>
                            <w:r>
                              <w:rPr>
                                <w:spacing w:val="8"/>
                              </w:rPr>
                              <w:t xml:space="preserve"> </w:t>
                            </w:r>
                            <w:r>
                              <w:rPr>
                                <w:spacing w:val="-1"/>
                              </w:rPr>
                              <w:t>πληκτρολόγηση</w:t>
                            </w:r>
                            <w:r>
                              <w:rPr>
                                <w:spacing w:val="8"/>
                              </w:rPr>
                              <w:t xml:space="preserve"> </w:t>
                            </w:r>
                            <w:r>
                              <w:rPr>
                                <w:spacing w:val="-1"/>
                              </w:rPr>
                              <w:t>του</w:t>
                            </w:r>
                            <w:r>
                              <w:rPr>
                                <w:spacing w:val="7"/>
                              </w:rPr>
                              <w:t xml:space="preserve"> </w:t>
                            </w:r>
                            <w:r>
                              <w:rPr>
                                <w:spacing w:val="-1"/>
                              </w:rPr>
                              <w:t>«ι»</w:t>
                            </w:r>
                            <w:r>
                              <w:rPr>
                                <w:spacing w:val="7"/>
                              </w:rPr>
                              <w:t xml:space="preserve"> </w:t>
                            </w:r>
                            <w:r>
                              <w:t>ή</w:t>
                            </w:r>
                            <w:r>
                              <w:rPr>
                                <w:spacing w:val="8"/>
                              </w:rPr>
                              <w:t xml:space="preserve"> </w:t>
                            </w:r>
                            <w:r>
                              <w:t>του</w:t>
                            </w:r>
                            <w:r>
                              <w:rPr>
                                <w:spacing w:val="7"/>
                              </w:rPr>
                              <w:t xml:space="preserve"> </w:t>
                            </w:r>
                            <w:r>
                              <w:rPr>
                                <w:spacing w:val="-1"/>
                              </w:rPr>
                              <w:t>«υ».</w:t>
                            </w:r>
                            <w:r>
                              <w:rPr>
                                <w:spacing w:val="4"/>
                              </w:rPr>
                              <w:t xml:space="preserve"> </w:t>
                            </w:r>
                            <w:r>
                              <w:rPr>
                                <w:spacing w:val="-1"/>
                              </w:rPr>
                              <w:t>Για</w:t>
                            </w:r>
                            <w:r>
                              <w:rPr>
                                <w:spacing w:val="8"/>
                              </w:rPr>
                              <w:t xml:space="preserve"> </w:t>
                            </w:r>
                            <w:r>
                              <w:t>το</w:t>
                            </w:r>
                            <w:r>
                              <w:rPr>
                                <w:spacing w:val="9"/>
                              </w:rPr>
                              <w:t xml:space="preserve"> </w:t>
                            </w:r>
                            <w:r>
                              <w:rPr>
                                <w:spacing w:val="-1"/>
                              </w:rPr>
                              <w:t>λόγο</w:t>
                            </w:r>
                            <w:r>
                              <w:rPr>
                                <w:spacing w:val="8"/>
                              </w:rPr>
                              <w:t xml:space="preserve"> </w:t>
                            </w:r>
                            <w:r>
                              <w:rPr>
                                <w:spacing w:val="-1"/>
                              </w:rPr>
                              <w:t>αυτό,</w:t>
                            </w:r>
                            <w:r>
                              <w:rPr>
                                <w:spacing w:val="63"/>
                              </w:rPr>
                              <w:t xml:space="preserve"> </w:t>
                            </w:r>
                            <w:r>
                              <w:t>η</w:t>
                            </w:r>
                            <w:r>
                              <w:rPr>
                                <w:spacing w:val="20"/>
                              </w:rPr>
                              <w:t xml:space="preserve"> </w:t>
                            </w:r>
                            <w:r>
                              <w:rPr>
                                <w:spacing w:val="-1"/>
                              </w:rPr>
                              <w:t>άσκηση</w:t>
                            </w:r>
                            <w:r>
                              <w:rPr>
                                <w:spacing w:val="20"/>
                              </w:rPr>
                              <w:t xml:space="preserve"> </w:t>
                            </w:r>
                            <w:r>
                              <w:rPr>
                                <w:spacing w:val="-1"/>
                              </w:rPr>
                              <w:t>περιλαμβάνει</w:t>
                            </w:r>
                            <w:r>
                              <w:rPr>
                                <w:spacing w:val="18"/>
                              </w:rPr>
                              <w:t xml:space="preserve"> </w:t>
                            </w:r>
                            <w:r>
                              <w:rPr>
                                <w:spacing w:val="-1"/>
                              </w:rPr>
                              <w:t>λέξεις</w:t>
                            </w:r>
                            <w:r>
                              <w:rPr>
                                <w:spacing w:val="19"/>
                              </w:rPr>
                              <w:t xml:space="preserve"> </w:t>
                            </w:r>
                            <w:r>
                              <w:t>με</w:t>
                            </w:r>
                            <w:r>
                              <w:rPr>
                                <w:spacing w:val="20"/>
                              </w:rPr>
                              <w:t xml:space="preserve"> </w:t>
                            </w:r>
                            <w:r>
                              <w:rPr>
                                <w:spacing w:val="-1"/>
                              </w:rPr>
                              <w:t>διαλυτικά,</w:t>
                            </w:r>
                            <w:r>
                              <w:rPr>
                                <w:spacing w:val="19"/>
                              </w:rPr>
                              <w:t xml:space="preserve"> </w:t>
                            </w:r>
                            <w:r>
                              <w:t>όπως</w:t>
                            </w:r>
                            <w:r>
                              <w:rPr>
                                <w:spacing w:val="19"/>
                              </w:rPr>
                              <w:t xml:space="preserve"> </w:t>
                            </w:r>
                            <w:r>
                              <w:rPr>
                                <w:spacing w:val="-1"/>
                              </w:rPr>
                              <w:t>ευρωπαϊκός,</w:t>
                            </w:r>
                            <w:r>
                              <w:rPr>
                                <w:spacing w:val="19"/>
                              </w:rPr>
                              <w:t xml:space="preserve"> </w:t>
                            </w:r>
                            <w:r>
                              <w:rPr>
                                <w:spacing w:val="-1"/>
                              </w:rPr>
                              <w:t>μαϊμού,</w:t>
                            </w:r>
                            <w:r>
                              <w:rPr>
                                <w:spacing w:val="19"/>
                              </w:rPr>
                              <w:t xml:space="preserve"> </w:t>
                            </w:r>
                            <w:r>
                              <w:rPr>
                                <w:spacing w:val="-1"/>
                              </w:rPr>
                              <w:t>καθώς</w:t>
                            </w:r>
                            <w:r>
                              <w:rPr>
                                <w:spacing w:val="20"/>
                              </w:rPr>
                              <w:t xml:space="preserve"> </w:t>
                            </w:r>
                            <w:r>
                              <w:rPr>
                                <w:spacing w:val="-1"/>
                              </w:rPr>
                              <w:t>και</w:t>
                            </w:r>
                            <w:r>
                              <w:rPr>
                                <w:spacing w:val="21"/>
                              </w:rPr>
                              <w:t xml:space="preserve"> </w:t>
                            </w:r>
                            <w:r>
                              <w:rPr>
                                <w:spacing w:val="-1"/>
                              </w:rPr>
                              <w:t>λέξεις</w:t>
                            </w:r>
                            <w:r>
                              <w:rPr>
                                <w:spacing w:val="97"/>
                              </w:rPr>
                              <w:t xml:space="preserve"> </w:t>
                            </w:r>
                            <w:r>
                              <w:t>με</w:t>
                            </w:r>
                            <w:r>
                              <w:rPr>
                                <w:spacing w:val="1"/>
                              </w:rPr>
                              <w:t xml:space="preserve"> </w:t>
                            </w:r>
                            <w:r>
                              <w:rPr>
                                <w:spacing w:val="-1"/>
                              </w:rPr>
                              <w:t>διαλυτικά</w:t>
                            </w:r>
                            <w:r>
                              <w:rPr>
                                <w:spacing w:val="1"/>
                              </w:rPr>
                              <w:t xml:space="preserve"> </w:t>
                            </w:r>
                            <w:r>
                              <w:rPr>
                                <w:spacing w:val="-1"/>
                              </w:rPr>
                              <w:t xml:space="preserve">και </w:t>
                            </w:r>
                            <w:r>
                              <w:t xml:space="preserve">τόνο, </w:t>
                            </w:r>
                            <w:r>
                              <w:rPr>
                                <w:spacing w:val="-1"/>
                              </w:rPr>
                              <w:t>όπως</w:t>
                            </w:r>
                            <w:r>
                              <w:t xml:space="preserve"> </w:t>
                            </w:r>
                            <w:r>
                              <w:rPr>
                                <w:spacing w:val="-1"/>
                              </w:rPr>
                              <w:t>καΐκι,</w:t>
                            </w:r>
                            <w:r>
                              <w:t xml:space="preserve"> σαΐνι.</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 o:spid="_x0000_s1031" type="#_x0000_t202" style="width:462.7pt;height:2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" filled="f" strokeweight=".58pt">
                <v:textbox inset="0,0,0,0">
                  <w:txbxContent>
                    <w:p w:rsidR="000B780F" w:rsidRDefault="000B780F" w:rsidP="000B780F">
                      <w:pPr>
                        <w:pStyle w:val="BodyText"/>
                        <w:kinsoku w:val="0"/>
                        <w:overflowPunct w:val="0"/>
                        <w:spacing w:before="17" w:line="360" w:lineRule="auto"/>
                        <w:ind w:left="106" w:right="112" w:firstLine="0"/>
                        <w:jc w:val="both"/>
                      </w:pPr>
                      <w:r>
                        <w:t>Αυτή</w:t>
                      </w:r>
                      <w:r>
                        <w:rPr>
                          <w:spacing w:val="43"/>
                        </w:rPr>
                        <w:t xml:space="preserve"> </w:t>
                      </w:r>
                      <w:r>
                        <w:rPr>
                          <w:spacing w:val="-1"/>
                        </w:rPr>
                        <w:t>είναι</w:t>
                      </w:r>
                      <w:r>
                        <w:rPr>
                          <w:spacing w:val="41"/>
                        </w:rPr>
                        <w:t xml:space="preserve"> </w:t>
                      </w:r>
                      <w:r>
                        <w:rPr>
                          <w:spacing w:val="-1"/>
                        </w:rPr>
                        <w:t>μία</w:t>
                      </w:r>
                      <w:r>
                        <w:rPr>
                          <w:spacing w:val="42"/>
                        </w:rPr>
                        <w:t xml:space="preserve"> </w:t>
                      </w:r>
                      <w:r>
                        <w:rPr>
                          <w:spacing w:val="-1"/>
                        </w:rPr>
                        <w:t>άσκηση</w:t>
                      </w:r>
                      <w:r>
                        <w:rPr>
                          <w:spacing w:val="42"/>
                        </w:rPr>
                        <w:t xml:space="preserve"> </w:t>
                      </w:r>
                      <w:r>
                        <w:rPr>
                          <w:spacing w:val="-1"/>
                        </w:rPr>
                        <w:t>πληκτρολόγησης</w:t>
                      </w:r>
                      <w:r>
                        <w:rPr>
                          <w:spacing w:val="43"/>
                        </w:rPr>
                        <w:t xml:space="preserve"> </w:t>
                      </w:r>
                      <w:r>
                        <w:rPr>
                          <w:spacing w:val="-1"/>
                        </w:rPr>
                        <w:t>κειμένου.</w:t>
                      </w:r>
                      <w:r>
                        <w:rPr>
                          <w:spacing w:val="41"/>
                        </w:rPr>
                        <w:t xml:space="preserve"> </w:t>
                      </w:r>
                      <w:r>
                        <w:t>Ο</w:t>
                      </w:r>
                      <w:r>
                        <w:rPr>
                          <w:spacing w:val="41"/>
                        </w:rPr>
                        <w:t xml:space="preserve"> </w:t>
                      </w:r>
                      <w:r>
                        <w:t>χρήστης</w:t>
                      </w:r>
                      <w:r>
                        <w:rPr>
                          <w:spacing w:val="42"/>
                        </w:rPr>
                        <w:t xml:space="preserve"> </w:t>
                      </w:r>
                      <w:r>
                        <w:rPr>
                          <w:spacing w:val="-1"/>
                        </w:rPr>
                        <w:t>πρέπει</w:t>
                      </w:r>
                      <w:r>
                        <w:rPr>
                          <w:spacing w:val="42"/>
                        </w:rPr>
                        <w:t xml:space="preserve"> </w:t>
                      </w:r>
                      <w:r>
                        <w:t>να</w:t>
                      </w:r>
                      <w:r>
                        <w:rPr>
                          <w:spacing w:val="42"/>
                        </w:rPr>
                        <w:t xml:space="preserve"> </w:t>
                      </w:r>
                      <w:r>
                        <w:t>μάθει</w:t>
                      </w:r>
                      <w:r>
                        <w:rPr>
                          <w:spacing w:val="41"/>
                        </w:rPr>
                        <w:t xml:space="preserve"> </w:t>
                      </w:r>
                      <w:r>
                        <w:t>να</w:t>
                      </w:r>
                      <w:r>
                        <w:rPr>
                          <w:spacing w:val="61"/>
                        </w:rPr>
                        <w:t xml:space="preserve"> </w:t>
                      </w:r>
                      <w:r>
                        <w:rPr>
                          <w:spacing w:val="-1"/>
                        </w:rPr>
                        <w:t>πληκτρολογεί</w:t>
                      </w:r>
                      <w:r>
                        <w:rPr>
                          <w:spacing w:val="3"/>
                        </w:rPr>
                        <w:t xml:space="preserve"> </w:t>
                      </w:r>
                      <w:r>
                        <w:t>σωστά</w:t>
                      </w:r>
                      <w:r>
                        <w:rPr>
                          <w:spacing w:val="4"/>
                        </w:rPr>
                        <w:t xml:space="preserve"> </w:t>
                      </w:r>
                      <w:r>
                        <w:rPr>
                          <w:spacing w:val="-1"/>
                        </w:rPr>
                        <w:t>και</w:t>
                      </w:r>
                      <w:r>
                        <w:rPr>
                          <w:spacing w:val="3"/>
                        </w:rPr>
                        <w:t xml:space="preserve"> </w:t>
                      </w:r>
                      <w:r>
                        <w:t>να</w:t>
                      </w:r>
                      <w:r>
                        <w:rPr>
                          <w:spacing w:val="4"/>
                        </w:rPr>
                        <w:t xml:space="preserve"> </w:t>
                      </w:r>
                      <w:r>
                        <w:t>μην</w:t>
                      </w:r>
                      <w:r>
                        <w:rPr>
                          <w:spacing w:val="4"/>
                        </w:rPr>
                        <w:t xml:space="preserve"> </w:t>
                      </w:r>
                      <w:r>
                        <w:rPr>
                          <w:spacing w:val="-1"/>
                        </w:rPr>
                        <w:t>κάνει</w:t>
                      </w:r>
                      <w:r>
                        <w:rPr>
                          <w:spacing w:val="3"/>
                        </w:rPr>
                        <w:t xml:space="preserve"> </w:t>
                      </w:r>
                      <w:r>
                        <w:t>λάθη.</w:t>
                      </w:r>
                      <w:r>
                        <w:rPr>
                          <w:spacing w:val="6"/>
                        </w:rPr>
                        <w:t xml:space="preserve"> </w:t>
                      </w:r>
                      <w:r>
                        <w:t>Η</w:t>
                      </w:r>
                      <w:r>
                        <w:rPr>
                          <w:spacing w:val="3"/>
                        </w:rPr>
                        <w:t xml:space="preserve"> </w:t>
                      </w:r>
                      <w:r>
                        <w:rPr>
                          <w:spacing w:val="-1"/>
                        </w:rPr>
                        <w:t>γλώσσα</w:t>
                      </w:r>
                      <w:r>
                        <w:rPr>
                          <w:spacing w:val="4"/>
                        </w:rPr>
                        <w:t xml:space="preserve"> </w:t>
                      </w:r>
                      <w:r>
                        <w:rPr>
                          <w:spacing w:val="-1"/>
                        </w:rPr>
                        <w:t>αλλάζει</w:t>
                      </w:r>
                      <w:r>
                        <w:rPr>
                          <w:spacing w:val="3"/>
                        </w:rPr>
                        <w:t xml:space="preserve"> </w:t>
                      </w:r>
                      <w:r>
                        <w:t>από</w:t>
                      </w:r>
                      <w:r>
                        <w:rPr>
                          <w:spacing w:val="4"/>
                        </w:rPr>
                        <w:t xml:space="preserve"> </w:t>
                      </w:r>
                      <w:r>
                        <w:t>τα</w:t>
                      </w:r>
                      <w:r>
                        <w:rPr>
                          <w:spacing w:val="5"/>
                        </w:rPr>
                        <w:t xml:space="preserve"> </w:t>
                      </w:r>
                      <w:r>
                        <w:rPr>
                          <w:spacing w:val="-1"/>
                        </w:rPr>
                        <w:t>ελληνικά</w:t>
                      </w:r>
                      <w:r>
                        <w:rPr>
                          <w:spacing w:val="4"/>
                        </w:rPr>
                        <w:t xml:space="preserve"> </w:t>
                      </w:r>
                      <w:r>
                        <w:t>στα</w:t>
                      </w:r>
                      <w:r>
                        <w:rPr>
                          <w:spacing w:val="57"/>
                        </w:rPr>
                        <w:t xml:space="preserve"> </w:t>
                      </w:r>
                      <w:r>
                        <w:rPr>
                          <w:spacing w:val="-1"/>
                        </w:rPr>
                        <w:t>αγγλικά</w:t>
                      </w:r>
                      <w:r>
                        <w:rPr>
                          <w:spacing w:val="3"/>
                        </w:rPr>
                        <w:t xml:space="preserve"> </w:t>
                      </w:r>
                      <w:r>
                        <w:rPr>
                          <w:spacing w:val="-1"/>
                        </w:rPr>
                        <w:t>και</w:t>
                      </w:r>
                      <w:r>
                        <w:rPr>
                          <w:spacing w:val="2"/>
                        </w:rPr>
                        <w:t xml:space="preserve"> </w:t>
                      </w:r>
                      <w:r>
                        <w:rPr>
                          <w:spacing w:val="-1"/>
                        </w:rPr>
                        <w:t>αντίστροφα</w:t>
                      </w:r>
                      <w:r>
                        <w:rPr>
                          <w:spacing w:val="1"/>
                        </w:rPr>
                        <w:t xml:space="preserve"> </w:t>
                      </w:r>
                      <w:r>
                        <w:t>με</w:t>
                      </w:r>
                      <w:r>
                        <w:rPr>
                          <w:spacing w:val="3"/>
                        </w:rPr>
                        <w:t xml:space="preserve"> </w:t>
                      </w:r>
                      <w:r>
                        <w:t xml:space="preserve">τον </w:t>
                      </w:r>
                      <w:r>
                        <w:rPr>
                          <w:spacing w:val="-1"/>
                        </w:rPr>
                        <w:t>αριστερό</w:t>
                      </w:r>
                      <w:r>
                        <w:rPr>
                          <w:spacing w:val="3"/>
                        </w:rPr>
                        <w:t xml:space="preserve"> </w:t>
                      </w:r>
                      <w:r>
                        <w:rPr>
                          <w:spacing w:val="-1"/>
                        </w:rPr>
                        <w:t>συνδυασμό</w:t>
                      </w:r>
                      <w:r>
                        <w:rPr>
                          <w:spacing w:val="3"/>
                        </w:rPr>
                        <w:t xml:space="preserve"> </w:t>
                      </w:r>
                      <w:r>
                        <w:rPr>
                          <w:spacing w:val="-1"/>
                        </w:rPr>
                        <w:t>πλήκτρων</w:t>
                      </w:r>
                      <w:r>
                        <w:rPr>
                          <w:spacing w:val="3"/>
                        </w:rPr>
                        <w:t xml:space="preserve"> </w:t>
                      </w:r>
                      <w:r>
                        <w:rPr>
                          <w:spacing w:val="-1"/>
                        </w:rPr>
                        <w:t>Alt+Shift.</w:t>
                      </w:r>
                      <w:r>
                        <w:t xml:space="preserve"> Ο</w:t>
                      </w:r>
                      <w:r>
                        <w:rPr>
                          <w:spacing w:val="3"/>
                        </w:rPr>
                        <w:t xml:space="preserve"> </w:t>
                      </w:r>
                      <w:r>
                        <w:t>τόνος</w:t>
                      </w:r>
                      <w:r>
                        <w:rPr>
                          <w:spacing w:val="2"/>
                        </w:rPr>
                        <w:t xml:space="preserve"> </w:t>
                      </w:r>
                      <w:r>
                        <w:rPr>
                          <w:spacing w:val="-1"/>
                        </w:rPr>
                        <w:t>εισάγεται</w:t>
                      </w:r>
                      <w:r>
                        <w:rPr>
                          <w:spacing w:val="91"/>
                        </w:rPr>
                        <w:t xml:space="preserve"> </w:t>
                      </w:r>
                      <w:r>
                        <w:t>με</w:t>
                      </w:r>
                      <w:r>
                        <w:rPr>
                          <w:spacing w:val="6"/>
                        </w:rPr>
                        <w:t xml:space="preserve"> </w:t>
                      </w:r>
                      <w:r>
                        <w:t>το</w:t>
                      </w:r>
                      <w:r>
                        <w:rPr>
                          <w:spacing w:val="4"/>
                        </w:rPr>
                        <w:t xml:space="preserve"> </w:t>
                      </w:r>
                      <w:r>
                        <w:rPr>
                          <w:spacing w:val="-1"/>
                        </w:rPr>
                        <w:t>πλήκτρο</w:t>
                      </w:r>
                      <w:r>
                        <w:rPr>
                          <w:spacing w:val="6"/>
                        </w:rPr>
                        <w:t xml:space="preserve"> </w:t>
                      </w:r>
                      <w:r>
                        <w:rPr>
                          <w:spacing w:val="-1"/>
                        </w:rPr>
                        <w:t>στα</w:t>
                      </w:r>
                      <w:r>
                        <w:rPr>
                          <w:spacing w:val="6"/>
                        </w:rPr>
                        <w:t xml:space="preserve"> </w:t>
                      </w:r>
                      <w:r>
                        <w:rPr>
                          <w:spacing w:val="-1"/>
                        </w:rPr>
                        <w:t>δεξιά</w:t>
                      </w:r>
                      <w:r>
                        <w:rPr>
                          <w:spacing w:val="3"/>
                        </w:rPr>
                        <w:t xml:space="preserve"> </w:t>
                      </w:r>
                      <w:r>
                        <w:t>του</w:t>
                      </w:r>
                      <w:r>
                        <w:rPr>
                          <w:spacing w:val="2"/>
                        </w:rPr>
                        <w:t xml:space="preserve"> </w:t>
                      </w:r>
                      <w:r>
                        <w:rPr>
                          <w:spacing w:val="-1"/>
                        </w:rPr>
                        <w:t>γράμματος</w:t>
                      </w:r>
                      <w:r>
                        <w:rPr>
                          <w:spacing w:val="5"/>
                        </w:rPr>
                        <w:t xml:space="preserve"> </w:t>
                      </w:r>
                      <w:r>
                        <w:t>L</w:t>
                      </w:r>
                      <w:r>
                        <w:rPr>
                          <w:spacing w:val="3"/>
                        </w:rPr>
                        <w:t xml:space="preserve"> </w:t>
                      </w:r>
                      <w:r>
                        <w:rPr>
                          <w:spacing w:val="-1"/>
                        </w:rPr>
                        <w:t>και</w:t>
                      </w:r>
                      <w:r>
                        <w:rPr>
                          <w:spacing w:val="4"/>
                        </w:rPr>
                        <w:t xml:space="preserve"> </w:t>
                      </w:r>
                      <w:r>
                        <w:rPr>
                          <w:spacing w:val="-1"/>
                        </w:rPr>
                        <w:t>μετά</w:t>
                      </w:r>
                      <w:r>
                        <w:rPr>
                          <w:spacing w:val="6"/>
                        </w:rPr>
                        <w:t xml:space="preserve"> </w:t>
                      </w:r>
                      <w:r>
                        <w:rPr>
                          <w:spacing w:val="-1"/>
                        </w:rPr>
                        <w:t>την</w:t>
                      </w:r>
                      <w:r>
                        <w:rPr>
                          <w:spacing w:val="5"/>
                        </w:rPr>
                        <w:t xml:space="preserve"> </w:t>
                      </w:r>
                      <w:r>
                        <w:rPr>
                          <w:spacing w:val="-1"/>
                        </w:rPr>
                        <w:t>πληκτρολόγηση</w:t>
                      </w:r>
                      <w:r>
                        <w:rPr>
                          <w:spacing w:val="5"/>
                        </w:rPr>
                        <w:t xml:space="preserve"> </w:t>
                      </w:r>
                      <w:r>
                        <w:rPr>
                          <w:spacing w:val="-1"/>
                        </w:rPr>
                        <w:t>του</w:t>
                      </w:r>
                      <w:r>
                        <w:rPr>
                          <w:spacing w:val="5"/>
                        </w:rPr>
                        <w:t xml:space="preserve"> </w:t>
                      </w:r>
                      <w:r>
                        <w:rPr>
                          <w:spacing w:val="-1"/>
                        </w:rPr>
                        <w:t>φωνήεντος</w:t>
                      </w:r>
                      <w:r>
                        <w:rPr>
                          <w:spacing w:val="2"/>
                        </w:rPr>
                        <w:t xml:space="preserve"> </w:t>
                      </w:r>
                      <w:r>
                        <w:t>που</w:t>
                      </w:r>
                      <w:r>
                        <w:rPr>
                          <w:spacing w:val="69"/>
                        </w:rPr>
                        <w:t xml:space="preserve"> </w:t>
                      </w:r>
                      <w:r>
                        <w:t>θέλουμε.</w:t>
                      </w:r>
                      <w:r>
                        <w:rPr>
                          <w:spacing w:val="36"/>
                        </w:rPr>
                        <w:t xml:space="preserve"> </w:t>
                      </w:r>
                      <w:r>
                        <w:t>Τα</w:t>
                      </w:r>
                      <w:r>
                        <w:rPr>
                          <w:spacing w:val="36"/>
                        </w:rPr>
                        <w:t xml:space="preserve"> </w:t>
                      </w:r>
                      <w:r>
                        <w:rPr>
                          <w:spacing w:val="-1"/>
                        </w:rPr>
                        <w:t>διαλυτικά</w:t>
                      </w:r>
                      <w:r>
                        <w:rPr>
                          <w:spacing w:val="39"/>
                        </w:rPr>
                        <w:t xml:space="preserve"> </w:t>
                      </w:r>
                      <w:r>
                        <w:rPr>
                          <w:spacing w:val="-1"/>
                        </w:rPr>
                        <w:t>εισάγονται</w:t>
                      </w:r>
                      <w:r>
                        <w:rPr>
                          <w:spacing w:val="35"/>
                        </w:rPr>
                        <w:t xml:space="preserve"> </w:t>
                      </w:r>
                      <w:r>
                        <w:t>με</w:t>
                      </w:r>
                      <w:r>
                        <w:rPr>
                          <w:spacing w:val="38"/>
                        </w:rPr>
                        <w:t xml:space="preserve"> </w:t>
                      </w:r>
                      <w:r>
                        <w:t>το</w:t>
                      </w:r>
                      <w:r>
                        <w:rPr>
                          <w:spacing w:val="37"/>
                        </w:rPr>
                        <w:t xml:space="preserve"> </w:t>
                      </w:r>
                      <w:r>
                        <w:rPr>
                          <w:spacing w:val="-1"/>
                        </w:rPr>
                        <w:t>συνδυασμό</w:t>
                      </w:r>
                      <w:r>
                        <w:rPr>
                          <w:spacing w:val="36"/>
                        </w:rPr>
                        <w:t xml:space="preserve"> </w:t>
                      </w:r>
                      <w:r>
                        <w:rPr>
                          <w:spacing w:val="-1"/>
                        </w:rPr>
                        <w:t>πλήκτρων</w:t>
                      </w:r>
                      <w:r>
                        <w:rPr>
                          <w:spacing w:val="36"/>
                        </w:rPr>
                        <w:t xml:space="preserve"> </w:t>
                      </w:r>
                      <w:r>
                        <w:rPr>
                          <w:spacing w:val="-1"/>
                        </w:rPr>
                        <w:t>Shift+τόνος</w:t>
                      </w:r>
                      <w:r>
                        <w:rPr>
                          <w:spacing w:val="37"/>
                        </w:rPr>
                        <w:t xml:space="preserve"> </w:t>
                      </w:r>
                      <w:r>
                        <w:rPr>
                          <w:spacing w:val="-1"/>
                        </w:rPr>
                        <w:t>και</w:t>
                      </w:r>
                      <w:r>
                        <w:rPr>
                          <w:spacing w:val="35"/>
                        </w:rPr>
                        <w:t xml:space="preserve"> </w:t>
                      </w:r>
                      <w:r>
                        <w:t>μετά</w:t>
                      </w:r>
                      <w:r>
                        <w:rPr>
                          <w:spacing w:val="37"/>
                        </w:rPr>
                        <w:t xml:space="preserve"> </w:t>
                      </w:r>
                      <w:r>
                        <w:t>την</w:t>
                      </w:r>
                      <w:r>
                        <w:rPr>
                          <w:spacing w:val="69"/>
                        </w:rPr>
                        <w:t xml:space="preserve"> </w:t>
                      </w:r>
                      <w:r>
                        <w:rPr>
                          <w:spacing w:val="-1"/>
                        </w:rPr>
                        <w:t>πληκτρολόγηση</w:t>
                      </w:r>
                      <w:r>
                        <w:rPr>
                          <w:spacing w:val="17"/>
                        </w:rPr>
                        <w:t xml:space="preserve"> </w:t>
                      </w:r>
                      <w:r>
                        <w:t>του</w:t>
                      </w:r>
                      <w:r>
                        <w:rPr>
                          <w:spacing w:val="17"/>
                        </w:rPr>
                        <w:t xml:space="preserve"> </w:t>
                      </w:r>
                      <w:r>
                        <w:rPr>
                          <w:spacing w:val="-1"/>
                        </w:rPr>
                        <w:t>«ι»</w:t>
                      </w:r>
                      <w:r>
                        <w:rPr>
                          <w:spacing w:val="17"/>
                        </w:rPr>
                        <w:t xml:space="preserve"> </w:t>
                      </w:r>
                      <w:r>
                        <w:t>ή</w:t>
                      </w:r>
                      <w:r>
                        <w:rPr>
                          <w:spacing w:val="18"/>
                        </w:rPr>
                        <w:t xml:space="preserve"> </w:t>
                      </w:r>
                      <w:r>
                        <w:t>του</w:t>
                      </w:r>
                      <w:r>
                        <w:rPr>
                          <w:spacing w:val="17"/>
                        </w:rPr>
                        <w:t xml:space="preserve"> </w:t>
                      </w:r>
                      <w:r>
                        <w:rPr>
                          <w:spacing w:val="-1"/>
                        </w:rPr>
                        <w:t>«υ».</w:t>
                      </w:r>
                      <w:r>
                        <w:rPr>
                          <w:spacing w:val="16"/>
                        </w:rPr>
                        <w:t xml:space="preserve"> </w:t>
                      </w:r>
                      <w:r>
                        <w:t>Τόνος</w:t>
                      </w:r>
                      <w:r>
                        <w:rPr>
                          <w:spacing w:val="17"/>
                        </w:rPr>
                        <w:t xml:space="preserve"> </w:t>
                      </w:r>
                      <w:r>
                        <w:rPr>
                          <w:spacing w:val="-1"/>
                        </w:rPr>
                        <w:t>και</w:t>
                      </w:r>
                      <w:r>
                        <w:rPr>
                          <w:spacing w:val="16"/>
                        </w:rPr>
                        <w:t xml:space="preserve"> </w:t>
                      </w:r>
                      <w:r>
                        <w:rPr>
                          <w:spacing w:val="-1"/>
                        </w:rPr>
                        <w:t>διαλυτικά</w:t>
                      </w:r>
                      <w:r>
                        <w:rPr>
                          <w:spacing w:val="18"/>
                        </w:rPr>
                        <w:t xml:space="preserve"> </w:t>
                      </w:r>
                      <w:r>
                        <w:t>μαζί</w:t>
                      </w:r>
                      <w:r>
                        <w:rPr>
                          <w:spacing w:val="17"/>
                        </w:rPr>
                        <w:t xml:space="preserve"> </w:t>
                      </w:r>
                      <w:r>
                        <w:rPr>
                          <w:spacing w:val="-1"/>
                        </w:rPr>
                        <w:t>εισάγονται</w:t>
                      </w:r>
                      <w:r>
                        <w:rPr>
                          <w:spacing w:val="16"/>
                        </w:rPr>
                        <w:t xml:space="preserve"> </w:t>
                      </w:r>
                      <w:r>
                        <w:t>με</w:t>
                      </w:r>
                      <w:r>
                        <w:rPr>
                          <w:spacing w:val="18"/>
                        </w:rPr>
                        <w:t xml:space="preserve"> </w:t>
                      </w:r>
                      <w:r>
                        <w:t>το</w:t>
                      </w:r>
                      <w:r>
                        <w:rPr>
                          <w:spacing w:val="18"/>
                        </w:rPr>
                        <w:t xml:space="preserve"> </w:t>
                      </w:r>
                      <w:r>
                        <w:rPr>
                          <w:spacing w:val="-1"/>
                        </w:rPr>
                        <w:t>συνδυασμό</w:t>
                      </w:r>
                      <w:r>
                        <w:rPr>
                          <w:spacing w:val="77"/>
                        </w:rPr>
                        <w:t xml:space="preserve"> </w:t>
                      </w:r>
                      <w:r>
                        <w:rPr>
                          <w:spacing w:val="-1"/>
                        </w:rPr>
                        <w:t>πλήκτρων</w:t>
                      </w:r>
                      <w:r>
                        <w:rPr>
                          <w:spacing w:val="8"/>
                        </w:rPr>
                        <w:t xml:space="preserve"> </w:t>
                      </w:r>
                      <w:r>
                        <w:rPr>
                          <w:spacing w:val="-1"/>
                        </w:rPr>
                        <w:t>δεξί-Alt+τόνος</w:t>
                      </w:r>
                      <w:r>
                        <w:rPr>
                          <w:spacing w:val="5"/>
                        </w:rPr>
                        <w:t xml:space="preserve"> </w:t>
                      </w:r>
                      <w:r>
                        <w:rPr>
                          <w:spacing w:val="-1"/>
                        </w:rPr>
                        <w:t>και</w:t>
                      </w:r>
                      <w:r>
                        <w:rPr>
                          <w:spacing w:val="6"/>
                        </w:rPr>
                        <w:t xml:space="preserve"> </w:t>
                      </w:r>
                      <w:r>
                        <w:t>μετά</w:t>
                      </w:r>
                      <w:r>
                        <w:rPr>
                          <w:spacing w:val="9"/>
                        </w:rPr>
                        <w:t xml:space="preserve"> </w:t>
                      </w:r>
                      <w:r>
                        <w:rPr>
                          <w:spacing w:val="-1"/>
                        </w:rPr>
                        <w:t>την</w:t>
                      </w:r>
                      <w:r>
                        <w:rPr>
                          <w:spacing w:val="8"/>
                        </w:rPr>
                        <w:t xml:space="preserve"> </w:t>
                      </w:r>
                      <w:r>
                        <w:rPr>
                          <w:spacing w:val="-1"/>
                        </w:rPr>
                        <w:t>πληκτρολόγηση</w:t>
                      </w:r>
                      <w:r>
                        <w:rPr>
                          <w:spacing w:val="8"/>
                        </w:rPr>
                        <w:t xml:space="preserve"> </w:t>
                      </w:r>
                      <w:r>
                        <w:rPr>
                          <w:spacing w:val="-1"/>
                        </w:rPr>
                        <w:t>του</w:t>
                      </w:r>
                      <w:r>
                        <w:rPr>
                          <w:spacing w:val="7"/>
                        </w:rPr>
                        <w:t xml:space="preserve"> </w:t>
                      </w:r>
                      <w:r>
                        <w:rPr>
                          <w:spacing w:val="-1"/>
                        </w:rPr>
                        <w:t>«ι»</w:t>
                      </w:r>
                      <w:r>
                        <w:rPr>
                          <w:spacing w:val="7"/>
                        </w:rPr>
                        <w:t xml:space="preserve"> </w:t>
                      </w:r>
                      <w:r>
                        <w:t>ή</w:t>
                      </w:r>
                      <w:r>
                        <w:rPr>
                          <w:spacing w:val="8"/>
                        </w:rPr>
                        <w:t xml:space="preserve"> </w:t>
                      </w:r>
                      <w:r>
                        <w:t>του</w:t>
                      </w:r>
                      <w:r>
                        <w:rPr>
                          <w:spacing w:val="7"/>
                        </w:rPr>
                        <w:t xml:space="preserve"> </w:t>
                      </w:r>
                      <w:r>
                        <w:rPr>
                          <w:spacing w:val="-1"/>
                        </w:rPr>
                        <w:t>«υ».</w:t>
                      </w:r>
                      <w:r>
                        <w:rPr>
                          <w:spacing w:val="4"/>
                        </w:rPr>
                        <w:t xml:space="preserve"> </w:t>
                      </w:r>
                      <w:r>
                        <w:rPr>
                          <w:spacing w:val="-1"/>
                        </w:rPr>
                        <w:t>Για</w:t>
                      </w:r>
                      <w:r>
                        <w:rPr>
                          <w:spacing w:val="8"/>
                        </w:rPr>
                        <w:t xml:space="preserve"> </w:t>
                      </w:r>
                      <w:r>
                        <w:t>το</w:t>
                      </w:r>
                      <w:r>
                        <w:rPr>
                          <w:spacing w:val="9"/>
                        </w:rPr>
                        <w:t xml:space="preserve"> </w:t>
                      </w:r>
                      <w:r>
                        <w:rPr>
                          <w:spacing w:val="-1"/>
                        </w:rPr>
                        <w:t>λόγο</w:t>
                      </w:r>
                      <w:r>
                        <w:rPr>
                          <w:spacing w:val="8"/>
                        </w:rPr>
                        <w:t xml:space="preserve"> </w:t>
                      </w:r>
                      <w:r>
                        <w:rPr>
                          <w:spacing w:val="-1"/>
                        </w:rPr>
                        <w:t>αυτό,</w:t>
                      </w:r>
                      <w:r>
                        <w:rPr>
                          <w:spacing w:val="63"/>
                        </w:rPr>
                        <w:t xml:space="preserve"> </w:t>
                      </w:r>
                      <w:r>
                        <w:t>η</w:t>
                      </w:r>
                      <w:r>
                        <w:rPr>
                          <w:spacing w:val="20"/>
                        </w:rPr>
                        <w:t xml:space="preserve"> </w:t>
                      </w:r>
                      <w:r>
                        <w:rPr>
                          <w:spacing w:val="-1"/>
                        </w:rPr>
                        <w:t>άσκηση</w:t>
                      </w:r>
                      <w:r>
                        <w:rPr>
                          <w:spacing w:val="20"/>
                        </w:rPr>
                        <w:t xml:space="preserve"> </w:t>
                      </w:r>
                      <w:r>
                        <w:rPr>
                          <w:spacing w:val="-1"/>
                        </w:rPr>
                        <w:t>περιλαμβάνει</w:t>
                      </w:r>
                      <w:r>
                        <w:rPr>
                          <w:spacing w:val="18"/>
                        </w:rPr>
                        <w:t xml:space="preserve"> </w:t>
                      </w:r>
                      <w:r>
                        <w:rPr>
                          <w:spacing w:val="-1"/>
                        </w:rPr>
                        <w:t>λέξεις</w:t>
                      </w:r>
                      <w:r>
                        <w:rPr>
                          <w:spacing w:val="19"/>
                        </w:rPr>
                        <w:t xml:space="preserve"> </w:t>
                      </w:r>
                      <w:r>
                        <w:t>με</w:t>
                      </w:r>
                      <w:r>
                        <w:rPr>
                          <w:spacing w:val="20"/>
                        </w:rPr>
                        <w:t xml:space="preserve"> </w:t>
                      </w:r>
                      <w:r>
                        <w:rPr>
                          <w:spacing w:val="-1"/>
                        </w:rPr>
                        <w:t>διαλυτικά,</w:t>
                      </w:r>
                      <w:r>
                        <w:rPr>
                          <w:spacing w:val="19"/>
                        </w:rPr>
                        <w:t xml:space="preserve"> </w:t>
                      </w:r>
                      <w:r>
                        <w:t>όπως</w:t>
                      </w:r>
                      <w:r>
                        <w:rPr>
                          <w:spacing w:val="19"/>
                        </w:rPr>
                        <w:t xml:space="preserve"> </w:t>
                      </w:r>
                      <w:r>
                        <w:rPr>
                          <w:spacing w:val="-1"/>
                        </w:rPr>
                        <w:t>ευρωπαϊκός,</w:t>
                      </w:r>
                      <w:r>
                        <w:rPr>
                          <w:spacing w:val="19"/>
                        </w:rPr>
                        <w:t xml:space="preserve"> </w:t>
                      </w:r>
                      <w:r>
                        <w:rPr>
                          <w:spacing w:val="-1"/>
                        </w:rPr>
                        <w:t>μαϊμού,</w:t>
                      </w:r>
                      <w:r>
                        <w:rPr>
                          <w:spacing w:val="19"/>
                        </w:rPr>
                        <w:t xml:space="preserve"> </w:t>
                      </w:r>
                      <w:r>
                        <w:rPr>
                          <w:spacing w:val="-1"/>
                        </w:rPr>
                        <w:t>καθώς</w:t>
                      </w:r>
                      <w:r>
                        <w:rPr>
                          <w:spacing w:val="20"/>
                        </w:rPr>
                        <w:t xml:space="preserve"> </w:t>
                      </w:r>
                      <w:r>
                        <w:rPr>
                          <w:spacing w:val="-1"/>
                        </w:rPr>
                        <w:t>και</w:t>
                      </w:r>
                      <w:r>
                        <w:rPr>
                          <w:spacing w:val="21"/>
                        </w:rPr>
                        <w:t xml:space="preserve"> </w:t>
                      </w:r>
                      <w:r>
                        <w:rPr>
                          <w:spacing w:val="-1"/>
                        </w:rPr>
                        <w:t>λέξεις</w:t>
                      </w:r>
                      <w:r>
                        <w:rPr>
                          <w:spacing w:val="97"/>
                        </w:rPr>
                        <w:t xml:space="preserve"> </w:t>
                      </w:r>
                      <w:r>
                        <w:t>με</w:t>
                      </w:r>
                      <w:r>
                        <w:rPr>
                          <w:spacing w:val="1"/>
                        </w:rPr>
                        <w:t xml:space="preserve"> </w:t>
                      </w:r>
                      <w:r>
                        <w:rPr>
                          <w:spacing w:val="-1"/>
                        </w:rPr>
                        <w:t>διαλυτικά</w:t>
                      </w:r>
                      <w:r>
                        <w:rPr>
                          <w:spacing w:val="1"/>
                        </w:rPr>
                        <w:t xml:space="preserve"> </w:t>
                      </w:r>
                      <w:r>
                        <w:rPr>
                          <w:spacing w:val="-1"/>
                        </w:rPr>
                        <w:t xml:space="preserve">και </w:t>
                      </w:r>
                      <w:r>
                        <w:t xml:space="preserve">τόνο, </w:t>
                      </w:r>
                      <w:r>
                        <w:rPr>
                          <w:spacing w:val="-1"/>
                        </w:rPr>
                        <w:t>όπως</w:t>
                      </w:r>
                      <w:r>
                        <w:t xml:space="preserve"> </w:t>
                      </w:r>
                      <w:r>
                        <w:rPr>
                          <w:spacing w:val="-1"/>
                        </w:rPr>
                        <w:t>καΐκι,</w:t>
                      </w:r>
                      <w:r>
                        <w:t xml:space="preserve"> σαΐνι.</w:t>
                      </w:r>
                    </w:p>
                  </w:txbxContent>
                </v:textbox>
                <w10:anchorlock/>
              </v:shape>
            </w:pict>
          </mc:Fallback>
        </mc:AlternateContent>
      </w:r>
    </w:p>
    <w:p w:rsidR="000B780F" w:rsidRDefault="000B780F" w:rsidP="000B780F">
      <w:pPr>
        <w:pStyle w:val="a3"/>
        <w:numPr>
          <w:ilvl w:val="0"/>
          <w:numId w:val="3"/>
        </w:numPr>
        <w:tabs>
          <w:tab w:val="left" w:pos="861"/>
        </w:tabs>
        <w:kinsoku w:val="0"/>
        <w:overflowPunct w:val="0"/>
        <w:spacing w:before="64"/>
        <w:rPr>
          <w:spacing w:val="-1"/>
        </w:rPr>
      </w:pPr>
      <w:r>
        <w:t>Να</w:t>
      </w:r>
      <w:r>
        <w:rPr>
          <w:spacing w:val="1"/>
        </w:rPr>
        <w:t xml:space="preserve"> </w:t>
      </w:r>
      <w:r>
        <w:rPr>
          <w:spacing w:val="-1"/>
        </w:rPr>
        <w:t>αποθηκεύσετε</w:t>
      </w:r>
      <w:r>
        <w:t xml:space="preserve"> το</w:t>
      </w:r>
      <w:r>
        <w:rPr>
          <w:spacing w:val="-1"/>
        </w:rPr>
        <w:t xml:space="preserve"> έγγραφο</w:t>
      </w:r>
      <w:r>
        <w:rPr>
          <w:spacing w:val="1"/>
        </w:rPr>
        <w:t xml:space="preserve"> </w:t>
      </w:r>
      <w:r>
        <w:t>στην</w:t>
      </w:r>
      <w:r>
        <w:rPr>
          <w:spacing w:val="-2"/>
        </w:rPr>
        <w:t xml:space="preserve"> </w:t>
      </w:r>
      <w:r>
        <w:rPr>
          <w:spacing w:val="-1"/>
        </w:rPr>
        <w:t>επιφάνεια εργασίας</w:t>
      </w:r>
      <w:r>
        <w:t xml:space="preserve"> με όνομα</w:t>
      </w:r>
      <w:r>
        <w:rPr>
          <w:spacing w:val="5"/>
        </w:rPr>
        <w:t xml:space="preserve"> </w:t>
      </w:r>
      <w:r>
        <w:rPr>
          <w:b/>
          <w:bCs/>
          <w:spacing w:val="-1"/>
        </w:rPr>
        <w:t>Πληκτρολόγηση</w:t>
      </w:r>
      <w:r>
        <w:rPr>
          <w:spacing w:val="-1"/>
        </w:rPr>
        <w:t>.</w:t>
      </w:r>
    </w:p>
    <w:p w:rsidR="000E5E38" w:rsidRDefault="000E5E38" w:rsidP="00D03E2B">
      <w:pPr>
        <w:pStyle w:val="a3"/>
        <w:tabs>
          <w:tab w:val="left" w:pos="861"/>
        </w:tabs>
        <w:kinsoku w:val="0"/>
        <w:overflowPunct w:val="0"/>
        <w:spacing w:before="64"/>
        <w:ind w:left="500" w:firstLine="0"/>
        <w:rPr>
          <w:spacing w:val="-1"/>
        </w:rPr>
      </w:pPr>
    </w:p>
    <w:p w:rsidR="00D03E2B" w:rsidRDefault="00D03E2B" w:rsidP="00D03E2B">
      <w:pPr>
        <w:pStyle w:val="a3"/>
        <w:tabs>
          <w:tab w:val="left" w:pos="861"/>
        </w:tabs>
        <w:kinsoku w:val="0"/>
        <w:overflowPunct w:val="0"/>
        <w:spacing w:before="64"/>
        <w:ind w:left="500" w:firstLine="0"/>
        <w:rPr>
          <w:spacing w:val="-1"/>
        </w:rPr>
      </w:pPr>
    </w:p>
    <w:p w:rsidR="00D03E2B" w:rsidRDefault="00D03E2B" w:rsidP="00D03E2B">
      <w:pPr>
        <w:pStyle w:val="a3"/>
        <w:tabs>
          <w:tab w:val="left" w:pos="861"/>
        </w:tabs>
        <w:kinsoku w:val="0"/>
        <w:overflowPunct w:val="0"/>
        <w:spacing w:before="64"/>
        <w:ind w:left="500" w:firstLine="0"/>
        <w:rPr>
          <w:spacing w:val="-1"/>
        </w:rPr>
      </w:pPr>
    </w:p>
    <w:p w:rsidR="00D03E2B" w:rsidRDefault="00D03E2B" w:rsidP="00D03E2B">
      <w:pPr>
        <w:pStyle w:val="a3"/>
        <w:tabs>
          <w:tab w:val="left" w:pos="861"/>
        </w:tabs>
        <w:kinsoku w:val="0"/>
        <w:overflowPunct w:val="0"/>
        <w:spacing w:before="64"/>
        <w:ind w:left="500" w:firstLine="0"/>
        <w:rPr>
          <w:spacing w:val="-1"/>
        </w:rPr>
      </w:pPr>
    </w:p>
    <w:p w:rsidR="00E005AD" w:rsidRDefault="00E005AD" w:rsidP="00E005AD">
      <w:pPr>
        <w:pStyle w:val="1"/>
        <w:kinsoku w:val="0"/>
        <w:overflowPunct w:val="0"/>
        <w:rPr>
          <w:spacing w:val="-1"/>
        </w:rPr>
      </w:pPr>
      <w:r>
        <w:rPr>
          <w:spacing w:val="-1"/>
        </w:rPr>
        <w:t>Άσκηση</w:t>
      </w:r>
      <w:r>
        <w:t xml:space="preserve"> </w:t>
      </w:r>
      <w:r>
        <w:rPr>
          <w:spacing w:val="-1"/>
        </w:rPr>
        <w:t>2</w:t>
      </w:r>
    </w:p>
    <w:p w:rsidR="0005662F" w:rsidRPr="0005662F" w:rsidRDefault="0005662F" w:rsidP="0005662F">
      <w:pPr>
        <w:rPr>
          <w:lang w:eastAsia="el-GR"/>
        </w:rPr>
      </w:pPr>
    </w:p>
    <w:p w:rsidR="001C5582" w:rsidRDefault="001C5582" w:rsidP="001C5582">
      <w:pPr>
        <w:pStyle w:val="Standard"/>
        <w:pBdr>
          <w:top w:val="single" w:sz="4" w:space="1" w:color="00000A"/>
          <w:left w:val="single" w:sz="4" w:space="4" w:color="00000A"/>
          <w:bottom w:val="single" w:sz="4" w:space="1" w:color="00000A"/>
          <w:right w:val="single" w:sz="4" w:space="4" w:color="00000A"/>
        </w:pBdr>
      </w:pPr>
      <w:r>
        <w:rPr>
          <w:b/>
          <w:bCs/>
        </w:rPr>
        <w:t>. Μορφοποίηση Χαρακτήρων:</w:t>
      </w:r>
      <w:r>
        <w:t xml:space="preserve"> Στην  παρακάτω παράγραφο εφαρμόστε τις ακόλουθες μορφοποιήσεις:</w:t>
      </w:r>
    </w:p>
    <w:p w:rsidR="001C5582" w:rsidRDefault="001C5582" w:rsidP="001C5582">
      <w:pPr>
        <w:pStyle w:val="Standard"/>
        <w:pBdr>
          <w:top w:val="single" w:sz="4" w:space="1" w:color="00000A"/>
          <w:left w:val="single" w:sz="4" w:space="4" w:color="00000A"/>
          <w:bottom w:val="single" w:sz="4" w:space="1" w:color="00000A"/>
          <w:right w:val="single" w:sz="4" w:space="4" w:color="00000A"/>
        </w:pBdr>
      </w:pPr>
      <w:r>
        <w:rPr>
          <w:b/>
          <w:bCs/>
        </w:rPr>
        <w:t xml:space="preserve">- </w:t>
      </w:r>
      <w:r>
        <w:rPr>
          <w:b/>
          <w:bCs/>
          <w:lang w:val="en-US"/>
        </w:rPr>
        <w:t>Font</w:t>
      </w:r>
      <w:r>
        <w:rPr>
          <w:b/>
          <w:bCs/>
        </w:rPr>
        <w:t>:</w:t>
      </w:r>
      <w:r>
        <w:t xml:space="preserve"> </w:t>
      </w:r>
      <w:r>
        <w:rPr>
          <w:lang w:val="en-US"/>
        </w:rPr>
        <w:t>Verdana</w:t>
      </w:r>
      <w:r>
        <w:t xml:space="preserve"> , </w:t>
      </w:r>
      <w:r>
        <w:rPr>
          <w:b/>
          <w:bCs/>
        </w:rPr>
        <w:t xml:space="preserve">Μέγεθος: </w:t>
      </w:r>
      <w:r>
        <w:t>14</w:t>
      </w:r>
    </w:p>
    <w:p w:rsidR="001C5582" w:rsidRDefault="001C5582" w:rsidP="001C5582">
      <w:pPr>
        <w:pStyle w:val="Standard"/>
        <w:pBdr>
          <w:top w:val="single" w:sz="4" w:space="1" w:color="00000A"/>
          <w:left w:val="single" w:sz="4" w:space="4" w:color="00000A"/>
          <w:bottom w:val="single" w:sz="4" w:space="1" w:color="00000A"/>
          <w:right w:val="single" w:sz="4" w:space="4" w:color="00000A"/>
        </w:pBdr>
      </w:pPr>
      <w:r>
        <w:t>- Οι λέξεις "επεξεργασία κειμένου" με έντονα και πλαγιαστά γράμματα.</w:t>
      </w:r>
    </w:p>
    <w:p w:rsidR="001C5582" w:rsidRDefault="001C5582" w:rsidP="001C5582">
      <w:pPr>
        <w:pStyle w:val="Standard"/>
        <w:pBdr>
          <w:top w:val="single" w:sz="4" w:space="1" w:color="00000A"/>
          <w:left w:val="single" w:sz="4" w:space="4" w:color="00000A"/>
          <w:bottom w:val="single" w:sz="4" w:space="1" w:color="00000A"/>
          <w:right w:val="single" w:sz="4" w:space="4" w:color="00000A"/>
        </w:pBdr>
      </w:pPr>
      <w:r>
        <w:t>- Οι λέξεις "πληκτρολόγηση" , "μορφοποίηση" και "ειδικότερη επεξεργασία" και "εκτύπωση" με πλαγιαστά γράμματα χρώματος μπλε.</w:t>
      </w:r>
    </w:p>
    <w:p w:rsidR="001C5582" w:rsidRDefault="001C5582" w:rsidP="001C5582">
      <w:pPr>
        <w:pStyle w:val="Standard"/>
        <w:pBdr>
          <w:top w:val="single" w:sz="4" w:space="1" w:color="00000A"/>
          <w:left w:val="single" w:sz="4" w:space="4" w:color="00000A"/>
          <w:bottom w:val="single" w:sz="4" w:space="1" w:color="00000A"/>
          <w:right w:val="single" w:sz="4" w:space="4" w:color="00000A"/>
        </w:pBdr>
        <w:jc w:val="both"/>
      </w:pPr>
      <w:r>
        <w:t xml:space="preserve"> </w:t>
      </w:r>
      <w:bookmarkStart w:id="1" w:name="Bookmark1"/>
      <w:bookmarkEnd w:id="1"/>
    </w:p>
    <w:p w:rsidR="001C5582" w:rsidRDefault="001C5582" w:rsidP="001C5582">
      <w:pPr>
        <w:pStyle w:val="Standard"/>
        <w:pBdr>
          <w:top w:val="single" w:sz="4" w:space="1" w:color="00000A"/>
          <w:left w:val="single" w:sz="4" w:space="4" w:color="00000A"/>
          <w:bottom w:val="single" w:sz="4" w:space="1" w:color="00000A"/>
          <w:right w:val="single" w:sz="4" w:space="4" w:color="00000A"/>
        </w:pBdr>
        <w:jc w:val="both"/>
      </w:pPr>
    </w:p>
    <w:p w:rsidR="001C5582" w:rsidRDefault="001C5582" w:rsidP="001C5582">
      <w:pPr>
        <w:pStyle w:val="Standard"/>
        <w:jc w:val="both"/>
      </w:pPr>
    </w:p>
    <w:p w:rsidR="001C5582" w:rsidRDefault="001C5582" w:rsidP="001C5582">
      <w:pPr>
        <w:pStyle w:val="Standard"/>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05662F" w:rsidRDefault="0005662F" w:rsidP="0005662F">
      <w:pPr>
        <w:ind w:left="709"/>
        <w:jc w:val="both"/>
        <w:rPr>
          <w:sz w:val="24"/>
        </w:rPr>
      </w:pPr>
    </w:p>
    <w:p w:rsidR="00E005AD" w:rsidRDefault="00E005AD" w:rsidP="00E005AD">
      <w:pPr>
        <w:pStyle w:val="1"/>
        <w:kinsoku w:val="0"/>
        <w:overflowPunct w:val="0"/>
        <w:rPr>
          <w:b w:val="0"/>
          <w:bCs w:val="0"/>
          <w:sz w:val="18"/>
          <w:szCs w:val="18"/>
        </w:rPr>
      </w:pPr>
    </w:p>
    <w:p w:rsidR="000B780F" w:rsidRDefault="000B780F" w:rsidP="000B780F">
      <w:pPr>
        <w:pStyle w:val="a3"/>
        <w:kinsoku w:val="0"/>
        <w:overflowPunct w:val="0"/>
        <w:spacing w:before="10"/>
        <w:ind w:left="0" w:firstLine="0"/>
        <w:rPr>
          <w:sz w:val="28"/>
          <w:szCs w:val="28"/>
        </w:rPr>
      </w:pPr>
    </w:p>
    <w:p w:rsidR="001C5582" w:rsidRDefault="001C5582" w:rsidP="000B780F">
      <w:pPr>
        <w:pStyle w:val="a3"/>
        <w:kinsoku w:val="0"/>
        <w:overflowPunct w:val="0"/>
        <w:spacing w:before="10"/>
        <w:ind w:left="0" w:firstLine="0"/>
        <w:rPr>
          <w:sz w:val="28"/>
          <w:szCs w:val="28"/>
        </w:rPr>
      </w:pPr>
    </w:p>
    <w:p w:rsidR="001C5582" w:rsidRDefault="001C5582" w:rsidP="000B780F">
      <w:pPr>
        <w:pStyle w:val="a3"/>
        <w:kinsoku w:val="0"/>
        <w:overflowPunct w:val="0"/>
        <w:spacing w:before="10"/>
        <w:ind w:left="0" w:firstLine="0"/>
        <w:rPr>
          <w:sz w:val="28"/>
          <w:szCs w:val="28"/>
        </w:rPr>
      </w:pPr>
    </w:p>
    <w:p w:rsidR="001C5582" w:rsidRDefault="001C5582" w:rsidP="000B780F">
      <w:pPr>
        <w:pStyle w:val="a3"/>
        <w:kinsoku w:val="0"/>
        <w:overflowPunct w:val="0"/>
        <w:spacing w:before="10"/>
        <w:ind w:left="0" w:firstLine="0"/>
        <w:rPr>
          <w:sz w:val="28"/>
          <w:szCs w:val="28"/>
        </w:rPr>
      </w:pPr>
    </w:p>
    <w:p w:rsidR="001C5582" w:rsidRDefault="001C5582" w:rsidP="000B780F">
      <w:pPr>
        <w:pStyle w:val="a3"/>
        <w:kinsoku w:val="0"/>
        <w:overflowPunct w:val="0"/>
        <w:spacing w:before="10"/>
        <w:ind w:left="0" w:firstLine="0"/>
        <w:rPr>
          <w:sz w:val="28"/>
          <w:szCs w:val="28"/>
        </w:rPr>
      </w:pPr>
    </w:p>
    <w:p w:rsidR="00A312F9" w:rsidRDefault="00A312F9" w:rsidP="000B780F">
      <w:pPr>
        <w:pStyle w:val="a3"/>
        <w:kinsoku w:val="0"/>
        <w:overflowPunct w:val="0"/>
        <w:spacing w:before="10"/>
        <w:ind w:left="0" w:firstLine="0"/>
        <w:rPr>
          <w:sz w:val="28"/>
          <w:szCs w:val="28"/>
        </w:rPr>
      </w:pPr>
    </w:p>
    <w:p w:rsidR="00A312F9" w:rsidRDefault="00A312F9" w:rsidP="000B780F">
      <w:pPr>
        <w:pStyle w:val="a3"/>
        <w:kinsoku w:val="0"/>
        <w:overflowPunct w:val="0"/>
        <w:spacing w:before="10"/>
        <w:ind w:left="0" w:firstLine="0"/>
        <w:rPr>
          <w:sz w:val="28"/>
          <w:szCs w:val="28"/>
        </w:rPr>
      </w:pPr>
    </w:p>
    <w:p w:rsidR="001C5582" w:rsidRDefault="001C5582" w:rsidP="000B780F">
      <w:pPr>
        <w:pStyle w:val="a3"/>
        <w:kinsoku w:val="0"/>
        <w:overflowPunct w:val="0"/>
        <w:spacing w:before="10"/>
        <w:ind w:left="0" w:firstLine="0"/>
        <w:rPr>
          <w:sz w:val="28"/>
          <w:szCs w:val="28"/>
        </w:rPr>
      </w:pPr>
    </w:p>
    <w:p w:rsidR="000B780F" w:rsidRDefault="000B780F" w:rsidP="000B780F">
      <w:pPr>
        <w:pStyle w:val="1"/>
        <w:kinsoku w:val="0"/>
        <w:overflowPunct w:val="0"/>
        <w:rPr>
          <w:spacing w:val="-1"/>
          <w:position w:val="13"/>
          <w:sz w:val="18"/>
          <w:szCs w:val="18"/>
        </w:rPr>
      </w:pPr>
      <w:r>
        <w:rPr>
          <w:spacing w:val="-1"/>
        </w:rPr>
        <w:lastRenderedPageBreak/>
        <w:t>Άσκηση</w:t>
      </w:r>
      <w:r>
        <w:t xml:space="preserve"> </w:t>
      </w:r>
      <w:r w:rsidR="00E005AD">
        <w:rPr>
          <w:spacing w:val="-1"/>
        </w:rPr>
        <w:t>3</w:t>
      </w:r>
      <w:r w:rsidRPr="00B0746A">
        <w:rPr>
          <w:spacing w:val="-1"/>
          <w:position w:val="13"/>
          <w:sz w:val="18"/>
          <w:szCs w:val="18"/>
          <w:vertAlign w:val="superscript"/>
        </w:rPr>
        <w:t>η</w:t>
      </w:r>
    </w:p>
    <w:p w:rsidR="00B0746A" w:rsidRPr="00B0746A" w:rsidRDefault="00B0746A" w:rsidP="00B0746A">
      <w:pPr>
        <w:rPr>
          <w:lang w:eastAsia="el-GR"/>
        </w:rPr>
      </w:pPr>
    </w:p>
    <w:p w:rsidR="001C5582" w:rsidRDefault="001C5582" w:rsidP="00B0746A">
      <w:pPr>
        <w:pStyle w:val="Standard"/>
        <w:jc w:val="both"/>
      </w:pPr>
    </w:p>
    <w:p w:rsidR="001C5582" w:rsidRDefault="001C5582" w:rsidP="001C5582">
      <w:pPr>
        <w:ind w:left="709"/>
        <w:jc w:val="both"/>
        <w:rPr>
          <w:sz w:val="24"/>
        </w:rPr>
      </w:pPr>
      <w:r>
        <w:rPr>
          <w:sz w:val="24"/>
        </w:rPr>
        <w:t>Ο φασιανός συνέχισε να βολτάρει κατά μήκος της δενδροστοιχίας που χώριζε το δρόμο από το αλσύλλιο, με το λαιμό υψωμένο, κουνώντας το κεφάλι του πίσω μπρος.</w:t>
      </w:r>
    </w:p>
    <w:p w:rsidR="001C5582" w:rsidRDefault="001C5582" w:rsidP="001C5582">
      <w:pPr>
        <w:ind w:left="709"/>
        <w:jc w:val="both"/>
        <w:rPr>
          <w:sz w:val="24"/>
        </w:rPr>
      </w:pPr>
      <w:r>
        <w:rPr>
          <w:sz w:val="24"/>
        </w:rPr>
        <w:t>Ο Σάιμον  ανάσανε βαθιά και ξεροκατάπιε.</w:t>
      </w:r>
    </w:p>
    <w:p w:rsidR="001C5582" w:rsidRDefault="001C5582" w:rsidP="001C5582">
      <w:pPr>
        <w:ind w:left="709"/>
        <w:jc w:val="both"/>
        <w:rPr>
          <w:sz w:val="24"/>
        </w:rPr>
      </w:pPr>
      <w:r>
        <w:rPr>
          <w:sz w:val="24"/>
        </w:rPr>
        <w:t>Το χαρούμενο περπάτημα του φασιανού ξαφνικά επιβραδύνθηκε. Ανέκοψε το καμαρωτό του βάδισμα και τίναξε το κεφάλι του με δυσπιστία προς τα εμπρός.</w:t>
      </w:r>
    </w:p>
    <w:p w:rsidR="001C5582" w:rsidRDefault="001C5582" w:rsidP="001C5582">
      <w:pPr>
        <w:ind w:left="709"/>
        <w:jc w:val="both"/>
        <w:rPr>
          <w:sz w:val="24"/>
        </w:rPr>
      </w:pPr>
      <w:r>
        <w:rPr>
          <w:sz w:val="24"/>
        </w:rPr>
        <w:t>Ο Σάιμον  ξαναανάσανε βαθιά και ξεροκατάπιε.</w:t>
      </w:r>
    </w:p>
    <w:p w:rsidR="001C5582" w:rsidRDefault="001C5582" w:rsidP="001C5582">
      <w:pPr>
        <w:ind w:left="709"/>
        <w:jc w:val="both"/>
        <w:rPr>
          <w:sz w:val="24"/>
        </w:rPr>
      </w:pPr>
    </w:p>
    <w:p w:rsidR="001C5582" w:rsidRPr="0005662F" w:rsidRDefault="001C5582" w:rsidP="001C5582">
      <w:pPr>
        <w:rPr>
          <w:b/>
          <w:i/>
          <w:sz w:val="28"/>
        </w:rPr>
      </w:pPr>
      <w:r w:rsidRPr="0005662F">
        <w:rPr>
          <w:b/>
          <w:i/>
          <w:sz w:val="28"/>
        </w:rPr>
        <w:t>Δουλεύοντας στο παραπάνω κείμενο, καταλήξτε στην παρακάτω μορφή.</w:t>
      </w:r>
    </w:p>
    <w:p w:rsidR="001C5582" w:rsidRDefault="001C5582" w:rsidP="001C5582">
      <w:pPr>
        <w:ind w:left="709"/>
        <w:jc w:val="both"/>
        <w:rPr>
          <w:sz w:val="24"/>
        </w:rPr>
      </w:pPr>
    </w:p>
    <w:p w:rsidR="001C5582" w:rsidRDefault="001C5582" w:rsidP="001C5582">
      <w:pPr>
        <w:jc w:val="center"/>
        <w:rPr>
          <w:sz w:val="24"/>
          <w:lang w:val="en-US"/>
        </w:rPr>
      </w:pPr>
      <w:r>
        <w:rPr>
          <w:noProof/>
          <w:sz w:val="24"/>
          <w:lang w:eastAsia="el-GR"/>
        </w:rPr>
        <w:drawing>
          <wp:inline distT="0" distB="0" distL="0" distR="0" wp14:anchorId="13307B4E" wp14:editId="45F7179B">
            <wp:extent cx="5238750" cy="1533525"/>
            <wp:effectExtent l="38100" t="38100" r="38100" b="476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6000"/>
                      <a:extLst>
                        <a:ext uri="{28A0092B-C50C-407E-A947-70E740481C1C}">
                          <a14:useLocalDpi xmlns:a14="http://schemas.microsoft.com/office/drawing/2010/main" val="0"/>
                        </a:ext>
                      </a:extLst>
                    </a:blip>
                    <a:srcRect l="20525" t="29041" r="20905" b="50732"/>
                    <a:stretch>
                      <a:fillRect/>
                    </a:stretch>
                  </pic:blipFill>
                  <pic:spPr bwMode="auto">
                    <a:xfrm>
                      <a:off x="0" y="0"/>
                      <a:ext cx="5238750" cy="1533525"/>
                    </a:xfrm>
                    <a:prstGeom prst="rect">
                      <a:avLst/>
                    </a:prstGeom>
                    <a:noFill/>
                    <a:ln w="28575" cmpd="sng">
                      <a:solidFill>
                        <a:srgbClr val="000000"/>
                      </a:solidFill>
                      <a:miter lim="800000"/>
                      <a:headEnd/>
                      <a:tailEnd/>
                    </a:ln>
                    <a:effectLst/>
                  </pic:spPr>
                </pic:pic>
              </a:graphicData>
            </a:graphic>
          </wp:inline>
        </w:drawing>
      </w:r>
    </w:p>
    <w:p w:rsidR="001C5582" w:rsidRDefault="001C5582" w:rsidP="00B0746A">
      <w:pPr>
        <w:pStyle w:val="Standard"/>
        <w:jc w:val="both"/>
      </w:pPr>
    </w:p>
    <w:p w:rsidR="00704211" w:rsidRDefault="00704211"/>
    <w:p w:rsidR="001362BF" w:rsidRDefault="001362BF"/>
    <w:p w:rsidR="001362BF" w:rsidRDefault="001362BF" w:rsidP="00DC5F56">
      <w:pPr>
        <w:pStyle w:val="1"/>
        <w:kinsoku w:val="0"/>
        <w:overflowPunct w:val="0"/>
        <w:rPr>
          <w:spacing w:val="-1"/>
          <w:position w:val="13"/>
          <w:sz w:val="18"/>
          <w:szCs w:val="18"/>
          <w:vertAlign w:val="superscript"/>
        </w:rPr>
      </w:pPr>
      <w:r>
        <w:rPr>
          <w:spacing w:val="-1"/>
        </w:rPr>
        <w:t>Άσκηση</w:t>
      </w:r>
      <w:r>
        <w:t xml:space="preserve"> </w:t>
      </w:r>
      <w:r>
        <w:rPr>
          <w:spacing w:val="-1"/>
        </w:rPr>
        <w:t>4</w:t>
      </w:r>
      <w:r w:rsidRPr="00B0746A">
        <w:rPr>
          <w:spacing w:val="-1"/>
          <w:position w:val="13"/>
          <w:sz w:val="18"/>
          <w:szCs w:val="18"/>
          <w:vertAlign w:val="superscript"/>
        </w:rPr>
        <w:t>η</w:t>
      </w:r>
    </w:p>
    <w:p w:rsidR="00DC5F56" w:rsidRDefault="00DC5F56" w:rsidP="00DC5F56">
      <w:pPr>
        <w:rPr>
          <w:lang w:eastAsia="el-GR"/>
        </w:rPr>
      </w:pPr>
    </w:p>
    <w:p w:rsidR="00DC5F56" w:rsidRDefault="00DC5F56" w:rsidP="00DC5F56">
      <w:pPr>
        <w:pStyle w:val="Standard"/>
        <w:pBdr>
          <w:top w:val="single" w:sz="4" w:space="1" w:color="000000"/>
          <w:left w:val="single" w:sz="4" w:space="4" w:color="000000"/>
          <w:bottom w:val="single" w:sz="4" w:space="1" w:color="000000"/>
          <w:right w:val="single" w:sz="4" w:space="4" w:color="000000"/>
        </w:pBdr>
      </w:pPr>
      <w:r>
        <w:rPr>
          <w:b/>
          <w:bCs/>
        </w:rPr>
        <w:t>Πινέλο Μορφοποίησης:</w:t>
      </w:r>
      <w:r>
        <w:t xml:space="preserve"> Με χρήση του πινέλου μορφοποίησης αντιγράψτε τη μορφοποίηση της πρώτης παραγράφου στη δεύτερη</w:t>
      </w:r>
    </w:p>
    <w:p w:rsidR="00DC5F56" w:rsidRDefault="00DC5F56" w:rsidP="00DC5F56">
      <w:pPr>
        <w:rPr>
          <w:lang w:eastAsia="el-GR"/>
        </w:rPr>
      </w:pPr>
    </w:p>
    <w:p w:rsidR="00DC5F56" w:rsidRDefault="00DC5F56" w:rsidP="00DC5F56">
      <w:pPr>
        <w:pStyle w:val="Standard"/>
        <w:jc w:val="both"/>
        <w:rPr>
          <w:b/>
          <w:bCs/>
          <w:color w:val="FF0000"/>
          <w:sz w:val="32"/>
          <w:szCs w:val="32"/>
        </w:rPr>
      </w:pPr>
      <w:r>
        <w:rPr>
          <w:b/>
          <w:bCs/>
          <w:color w:val="FF0000"/>
          <w:sz w:val="32"/>
          <w:szCs w:val="32"/>
        </w:rP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C5F56" w:rsidRDefault="00DC5F56" w:rsidP="00DC5F56">
      <w:pPr>
        <w:pStyle w:val="Standard"/>
      </w:pPr>
    </w:p>
    <w:p w:rsidR="001362BF" w:rsidRDefault="00DC5F56" w:rsidP="006C5597">
      <w:pPr>
        <w:pStyle w:val="Standard"/>
      </w:pPr>
      <w:r>
        <w:t>Τα πλεονεκτήματα της επεξεργασίας κειμένου στον υπολογιστή, σε σχέση με τον παραδοσιακό τρόπο του γραψίματος με το χέρι, ή ακόμα σε σχέση με το γράψιμο στη γραφομηχανή, είναι τεράστια. Αναφέροντας τα σημαντικότερ</w:t>
      </w:r>
      <w:r w:rsidR="006C5597">
        <w:t>α από αυτά θα σταθούμε στα εξής.</w:t>
      </w:r>
    </w:p>
    <w:sectPr w:rsidR="001362BF" w:rsidSect="006E01ED">
      <w:pgSz w:w="11910" w:h="16840"/>
      <w:pgMar w:top="426" w:right="860" w:bottom="28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60" w:hanging="360"/>
      </w:pPr>
      <w:rPr>
        <w:rFonts w:ascii="Calibri" w:hAnsi="Calibri" w:cs="Calibri"/>
        <w:b w:val="0"/>
        <w:bCs w:val="0"/>
        <w:sz w:val="24"/>
        <w:szCs w:val="24"/>
      </w:rPr>
    </w:lvl>
    <w:lvl w:ilvl="1">
      <w:numFmt w:val="bullet"/>
      <w:lvlText w:val="•"/>
      <w:lvlJc w:val="left"/>
      <w:pPr>
        <w:ind w:left="1785" w:hanging="360"/>
      </w:pPr>
    </w:lvl>
    <w:lvl w:ilvl="2">
      <w:numFmt w:val="bullet"/>
      <w:lvlText w:val="•"/>
      <w:lvlJc w:val="left"/>
      <w:pPr>
        <w:ind w:left="2709" w:hanging="360"/>
      </w:pPr>
    </w:lvl>
    <w:lvl w:ilvl="3">
      <w:numFmt w:val="bullet"/>
      <w:lvlText w:val="•"/>
      <w:lvlJc w:val="left"/>
      <w:pPr>
        <w:ind w:left="3634" w:hanging="360"/>
      </w:pPr>
    </w:lvl>
    <w:lvl w:ilvl="4">
      <w:numFmt w:val="bullet"/>
      <w:lvlText w:val="•"/>
      <w:lvlJc w:val="left"/>
      <w:pPr>
        <w:ind w:left="4558" w:hanging="360"/>
      </w:pPr>
    </w:lvl>
    <w:lvl w:ilvl="5">
      <w:numFmt w:val="bullet"/>
      <w:lvlText w:val="•"/>
      <w:lvlJc w:val="left"/>
      <w:pPr>
        <w:ind w:left="5483" w:hanging="360"/>
      </w:pPr>
    </w:lvl>
    <w:lvl w:ilvl="6">
      <w:numFmt w:val="bullet"/>
      <w:lvlText w:val="•"/>
      <w:lvlJc w:val="left"/>
      <w:pPr>
        <w:ind w:left="6408" w:hanging="360"/>
      </w:pPr>
    </w:lvl>
    <w:lvl w:ilvl="7">
      <w:numFmt w:val="bullet"/>
      <w:lvlText w:val="•"/>
      <w:lvlJc w:val="left"/>
      <w:pPr>
        <w:ind w:left="7332" w:hanging="360"/>
      </w:pPr>
    </w:lvl>
    <w:lvl w:ilvl="8">
      <w:numFmt w:val="bullet"/>
      <w:lvlText w:val="•"/>
      <w:lvlJc w:val="left"/>
      <w:pPr>
        <w:ind w:left="8257" w:hanging="360"/>
      </w:pPr>
    </w:lvl>
  </w:abstractNum>
  <w:abstractNum w:abstractNumId="1">
    <w:nsid w:val="00000403"/>
    <w:multiLevelType w:val="multilevel"/>
    <w:tmpl w:val="00000886"/>
    <w:lvl w:ilvl="0">
      <w:start w:val="1"/>
      <w:numFmt w:val="decimal"/>
      <w:lvlText w:val="%1."/>
      <w:lvlJc w:val="left"/>
      <w:pPr>
        <w:ind w:left="860" w:hanging="360"/>
      </w:pPr>
      <w:rPr>
        <w:rFonts w:ascii="Calibri" w:hAnsi="Calibri" w:cs="Calibri"/>
        <w:b w:val="0"/>
        <w:bCs w:val="0"/>
        <w:sz w:val="24"/>
        <w:szCs w:val="24"/>
      </w:rPr>
    </w:lvl>
    <w:lvl w:ilvl="1">
      <w:numFmt w:val="bullet"/>
      <w:lvlText w:val="•"/>
      <w:lvlJc w:val="left"/>
      <w:pPr>
        <w:ind w:left="1785" w:hanging="360"/>
      </w:pPr>
    </w:lvl>
    <w:lvl w:ilvl="2">
      <w:numFmt w:val="bullet"/>
      <w:lvlText w:val="•"/>
      <w:lvlJc w:val="left"/>
      <w:pPr>
        <w:ind w:left="2709" w:hanging="360"/>
      </w:pPr>
    </w:lvl>
    <w:lvl w:ilvl="3">
      <w:numFmt w:val="bullet"/>
      <w:lvlText w:val="•"/>
      <w:lvlJc w:val="left"/>
      <w:pPr>
        <w:ind w:left="3634" w:hanging="360"/>
      </w:pPr>
    </w:lvl>
    <w:lvl w:ilvl="4">
      <w:numFmt w:val="bullet"/>
      <w:lvlText w:val="•"/>
      <w:lvlJc w:val="left"/>
      <w:pPr>
        <w:ind w:left="4558" w:hanging="360"/>
      </w:pPr>
    </w:lvl>
    <w:lvl w:ilvl="5">
      <w:numFmt w:val="bullet"/>
      <w:lvlText w:val="•"/>
      <w:lvlJc w:val="left"/>
      <w:pPr>
        <w:ind w:left="5483" w:hanging="360"/>
      </w:pPr>
    </w:lvl>
    <w:lvl w:ilvl="6">
      <w:numFmt w:val="bullet"/>
      <w:lvlText w:val="•"/>
      <w:lvlJc w:val="left"/>
      <w:pPr>
        <w:ind w:left="6408" w:hanging="360"/>
      </w:pPr>
    </w:lvl>
    <w:lvl w:ilvl="7">
      <w:numFmt w:val="bullet"/>
      <w:lvlText w:val="•"/>
      <w:lvlJc w:val="left"/>
      <w:pPr>
        <w:ind w:left="7332" w:hanging="360"/>
      </w:pPr>
    </w:lvl>
    <w:lvl w:ilvl="8">
      <w:numFmt w:val="bullet"/>
      <w:lvlText w:val="•"/>
      <w:lvlJc w:val="left"/>
      <w:pPr>
        <w:ind w:left="8257" w:hanging="360"/>
      </w:pPr>
    </w:lvl>
  </w:abstractNum>
  <w:abstractNum w:abstractNumId="2">
    <w:nsid w:val="00000404"/>
    <w:multiLevelType w:val="multilevel"/>
    <w:tmpl w:val="00000887"/>
    <w:lvl w:ilvl="0">
      <w:start w:val="1"/>
      <w:numFmt w:val="decimal"/>
      <w:lvlText w:val="%1."/>
      <w:lvlJc w:val="left"/>
      <w:pPr>
        <w:ind w:left="860" w:hanging="360"/>
      </w:pPr>
      <w:rPr>
        <w:rFonts w:ascii="Calibri" w:hAnsi="Calibri" w:cs="Calibri"/>
        <w:b w:val="0"/>
        <w:bCs w:val="0"/>
        <w:sz w:val="24"/>
        <w:szCs w:val="24"/>
      </w:rPr>
    </w:lvl>
    <w:lvl w:ilvl="1">
      <w:numFmt w:val="bullet"/>
      <w:lvlText w:val="•"/>
      <w:lvlJc w:val="left"/>
      <w:pPr>
        <w:ind w:left="1785" w:hanging="360"/>
      </w:pPr>
    </w:lvl>
    <w:lvl w:ilvl="2">
      <w:numFmt w:val="bullet"/>
      <w:lvlText w:val="•"/>
      <w:lvlJc w:val="left"/>
      <w:pPr>
        <w:ind w:left="2709" w:hanging="360"/>
      </w:pPr>
    </w:lvl>
    <w:lvl w:ilvl="3">
      <w:numFmt w:val="bullet"/>
      <w:lvlText w:val="•"/>
      <w:lvlJc w:val="left"/>
      <w:pPr>
        <w:ind w:left="3634" w:hanging="360"/>
      </w:pPr>
    </w:lvl>
    <w:lvl w:ilvl="4">
      <w:numFmt w:val="bullet"/>
      <w:lvlText w:val="•"/>
      <w:lvlJc w:val="left"/>
      <w:pPr>
        <w:ind w:left="4558" w:hanging="360"/>
      </w:pPr>
    </w:lvl>
    <w:lvl w:ilvl="5">
      <w:numFmt w:val="bullet"/>
      <w:lvlText w:val="•"/>
      <w:lvlJc w:val="left"/>
      <w:pPr>
        <w:ind w:left="5483" w:hanging="360"/>
      </w:pPr>
    </w:lvl>
    <w:lvl w:ilvl="6">
      <w:numFmt w:val="bullet"/>
      <w:lvlText w:val="•"/>
      <w:lvlJc w:val="left"/>
      <w:pPr>
        <w:ind w:left="6408" w:hanging="360"/>
      </w:pPr>
    </w:lvl>
    <w:lvl w:ilvl="7">
      <w:numFmt w:val="bullet"/>
      <w:lvlText w:val="•"/>
      <w:lvlJc w:val="left"/>
      <w:pPr>
        <w:ind w:left="7332" w:hanging="360"/>
      </w:pPr>
    </w:lvl>
    <w:lvl w:ilvl="8">
      <w:numFmt w:val="bullet"/>
      <w:lvlText w:val="•"/>
      <w:lvlJc w:val="left"/>
      <w:pPr>
        <w:ind w:left="8257"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91"/>
    <w:rsid w:val="0005662F"/>
    <w:rsid w:val="000B780F"/>
    <w:rsid w:val="000E5E38"/>
    <w:rsid w:val="001362BF"/>
    <w:rsid w:val="001C5582"/>
    <w:rsid w:val="005A1A6A"/>
    <w:rsid w:val="006C5597"/>
    <w:rsid w:val="006E01ED"/>
    <w:rsid w:val="00704211"/>
    <w:rsid w:val="009B5780"/>
    <w:rsid w:val="00A312F9"/>
    <w:rsid w:val="00A5349D"/>
    <w:rsid w:val="00B0746A"/>
    <w:rsid w:val="00D03E2B"/>
    <w:rsid w:val="00DC5F56"/>
    <w:rsid w:val="00E005AD"/>
    <w:rsid w:val="00E01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1"/>
    <w:qFormat/>
    <w:rsid w:val="000B780F"/>
    <w:pPr>
      <w:widowControl w:val="0"/>
      <w:autoSpaceDE w:val="0"/>
      <w:autoSpaceDN w:val="0"/>
      <w:adjustRightInd w:val="0"/>
      <w:spacing w:after="0" w:line="240" w:lineRule="auto"/>
      <w:ind w:left="140"/>
      <w:outlineLvl w:val="0"/>
    </w:pPr>
    <w:rPr>
      <w:rFonts w:ascii="Calibri" w:eastAsiaTheme="minorEastAsia" w:hAnsi="Calibri" w:cs="Calibri"/>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0B780F"/>
    <w:rPr>
      <w:rFonts w:ascii="Calibri" w:eastAsiaTheme="minorEastAsia" w:hAnsi="Calibri" w:cs="Calibri"/>
      <w:b/>
      <w:bCs/>
      <w:sz w:val="28"/>
      <w:szCs w:val="28"/>
      <w:lang w:eastAsia="el-GR"/>
    </w:rPr>
  </w:style>
  <w:style w:type="paragraph" w:styleId="a3">
    <w:name w:val="Body Text"/>
    <w:basedOn w:val="a"/>
    <w:link w:val="Char"/>
    <w:uiPriority w:val="1"/>
    <w:qFormat/>
    <w:rsid w:val="000B780F"/>
    <w:pPr>
      <w:widowControl w:val="0"/>
      <w:autoSpaceDE w:val="0"/>
      <w:autoSpaceDN w:val="0"/>
      <w:adjustRightInd w:val="0"/>
      <w:spacing w:before="172" w:after="0" w:line="240" w:lineRule="auto"/>
      <w:ind w:left="860" w:hanging="360"/>
    </w:pPr>
    <w:rPr>
      <w:rFonts w:ascii="Calibri" w:eastAsiaTheme="minorEastAsia" w:hAnsi="Calibri" w:cs="Calibri"/>
      <w:sz w:val="24"/>
      <w:szCs w:val="24"/>
      <w:lang w:eastAsia="el-GR"/>
    </w:rPr>
  </w:style>
  <w:style w:type="character" w:customStyle="1" w:styleId="Char">
    <w:name w:val="Σώμα κειμένου Char"/>
    <w:basedOn w:val="a0"/>
    <w:link w:val="a3"/>
    <w:uiPriority w:val="1"/>
    <w:rsid w:val="000B780F"/>
    <w:rPr>
      <w:rFonts w:ascii="Calibri" w:eastAsiaTheme="minorEastAsia" w:hAnsi="Calibri" w:cs="Calibri"/>
      <w:sz w:val="24"/>
      <w:szCs w:val="24"/>
      <w:lang w:eastAsia="el-GR"/>
    </w:rPr>
  </w:style>
  <w:style w:type="paragraph" w:customStyle="1" w:styleId="Standard">
    <w:name w:val="Standard"/>
    <w:rsid w:val="00B0746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4">
    <w:name w:val="Balloon Text"/>
    <w:basedOn w:val="a"/>
    <w:link w:val="Char0"/>
    <w:uiPriority w:val="99"/>
    <w:semiHidden/>
    <w:unhideWhenUsed/>
    <w:rsid w:val="00A5349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53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1"/>
    <w:qFormat/>
    <w:rsid w:val="000B780F"/>
    <w:pPr>
      <w:widowControl w:val="0"/>
      <w:autoSpaceDE w:val="0"/>
      <w:autoSpaceDN w:val="0"/>
      <w:adjustRightInd w:val="0"/>
      <w:spacing w:after="0" w:line="240" w:lineRule="auto"/>
      <w:ind w:left="140"/>
      <w:outlineLvl w:val="0"/>
    </w:pPr>
    <w:rPr>
      <w:rFonts w:ascii="Calibri" w:eastAsiaTheme="minorEastAsia" w:hAnsi="Calibri" w:cs="Calibri"/>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0B780F"/>
    <w:rPr>
      <w:rFonts w:ascii="Calibri" w:eastAsiaTheme="minorEastAsia" w:hAnsi="Calibri" w:cs="Calibri"/>
      <w:b/>
      <w:bCs/>
      <w:sz w:val="28"/>
      <w:szCs w:val="28"/>
      <w:lang w:eastAsia="el-GR"/>
    </w:rPr>
  </w:style>
  <w:style w:type="paragraph" w:styleId="a3">
    <w:name w:val="Body Text"/>
    <w:basedOn w:val="a"/>
    <w:link w:val="Char"/>
    <w:uiPriority w:val="1"/>
    <w:qFormat/>
    <w:rsid w:val="000B780F"/>
    <w:pPr>
      <w:widowControl w:val="0"/>
      <w:autoSpaceDE w:val="0"/>
      <w:autoSpaceDN w:val="0"/>
      <w:adjustRightInd w:val="0"/>
      <w:spacing w:before="172" w:after="0" w:line="240" w:lineRule="auto"/>
      <w:ind w:left="860" w:hanging="360"/>
    </w:pPr>
    <w:rPr>
      <w:rFonts w:ascii="Calibri" w:eastAsiaTheme="minorEastAsia" w:hAnsi="Calibri" w:cs="Calibri"/>
      <w:sz w:val="24"/>
      <w:szCs w:val="24"/>
      <w:lang w:eastAsia="el-GR"/>
    </w:rPr>
  </w:style>
  <w:style w:type="character" w:customStyle="1" w:styleId="Char">
    <w:name w:val="Σώμα κειμένου Char"/>
    <w:basedOn w:val="a0"/>
    <w:link w:val="a3"/>
    <w:uiPriority w:val="1"/>
    <w:rsid w:val="000B780F"/>
    <w:rPr>
      <w:rFonts w:ascii="Calibri" w:eastAsiaTheme="minorEastAsia" w:hAnsi="Calibri" w:cs="Calibri"/>
      <w:sz w:val="24"/>
      <w:szCs w:val="24"/>
      <w:lang w:eastAsia="el-GR"/>
    </w:rPr>
  </w:style>
  <w:style w:type="paragraph" w:customStyle="1" w:styleId="Standard">
    <w:name w:val="Standard"/>
    <w:rsid w:val="00B0746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4">
    <w:name w:val="Balloon Text"/>
    <w:basedOn w:val="a"/>
    <w:link w:val="Char0"/>
    <w:uiPriority w:val="99"/>
    <w:semiHidden/>
    <w:unhideWhenUsed/>
    <w:rsid w:val="00A5349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53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1659</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Χρήστης των Windows</cp:lastModifiedBy>
  <cp:revision>28</cp:revision>
  <dcterms:created xsi:type="dcterms:W3CDTF">2021-10-28T17:32:00Z</dcterms:created>
  <dcterms:modified xsi:type="dcterms:W3CDTF">2023-10-27T08:54:00Z</dcterms:modified>
</cp:coreProperties>
</file>